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scarico dei liquidi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7510184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06803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100">
    <w:multiLevelType w:val="hybridMultilevel"/>
    <w:lvl w:ilvl="0" w:tplc="47245083">
      <w:start w:val="1"/>
      <w:numFmt w:val="decimal"/>
      <w:lvlText w:val="%1."/>
      <w:lvlJc w:val="left"/>
      <w:pPr>
        <w:ind w:left="720" w:hanging="360"/>
      </w:pPr>
    </w:lvl>
    <w:lvl w:ilvl="1" w:tplc="47245083" w:tentative="1">
      <w:start w:val="1"/>
      <w:numFmt w:val="lowerLetter"/>
      <w:lvlText w:val="%2."/>
      <w:lvlJc w:val="left"/>
      <w:pPr>
        <w:ind w:left="1440" w:hanging="360"/>
      </w:pPr>
    </w:lvl>
    <w:lvl w:ilvl="2" w:tplc="47245083" w:tentative="1">
      <w:start w:val="1"/>
      <w:numFmt w:val="lowerRoman"/>
      <w:lvlText w:val="%3."/>
      <w:lvlJc w:val="right"/>
      <w:pPr>
        <w:ind w:left="2160" w:hanging="180"/>
      </w:pPr>
    </w:lvl>
    <w:lvl w:ilvl="3" w:tplc="47245083" w:tentative="1">
      <w:start w:val="1"/>
      <w:numFmt w:val="decimal"/>
      <w:lvlText w:val="%4."/>
      <w:lvlJc w:val="left"/>
      <w:pPr>
        <w:ind w:left="2880" w:hanging="360"/>
      </w:pPr>
    </w:lvl>
    <w:lvl w:ilvl="4" w:tplc="47245083" w:tentative="1">
      <w:start w:val="1"/>
      <w:numFmt w:val="lowerLetter"/>
      <w:lvlText w:val="%5."/>
      <w:lvlJc w:val="left"/>
      <w:pPr>
        <w:ind w:left="3600" w:hanging="360"/>
      </w:pPr>
    </w:lvl>
    <w:lvl w:ilvl="5" w:tplc="47245083" w:tentative="1">
      <w:start w:val="1"/>
      <w:numFmt w:val="lowerRoman"/>
      <w:lvlText w:val="%6."/>
      <w:lvlJc w:val="right"/>
      <w:pPr>
        <w:ind w:left="4320" w:hanging="180"/>
      </w:pPr>
    </w:lvl>
    <w:lvl w:ilvl="6" w:tplc="47245083" w:tentative="1">
      <w:start w:val="1"/>
      <w:numFmt w:val="decimal"/>
      <w:lvlText w:val="%7."/>
      <w:lvlJc w:val="left"/>
      <w:pPr>
        <w:ind w:left="5040" w:hanging="360"/>
      </w:pPr>
    </w:lvl>
    <w:lvl w:ilvl="7" w:tplc="47245083" w:tentative="1">
      <w:start w:val="1"/>
      <w:numFmt w:val="lowerLetter"/>
      <w:lvlText w:val="%8."/>
      <w:lvlJc w:val="left"/>
      <w:pPr>
        <w:ind w:left="5760" w:hanging="360"/>
      </w:pPr>
    </w:lvl>
    <w:lvl w:ilvl="8" w:tplc="472450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99">
    <w:multiLevelType w:val="hybridMultilevel"/>
    <w:lvl w:ilvl="0" w:tplc="16931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099">
    <w:abstractNumId w:val="22099"/>
  </w:num>
  <w:num w:numId="22100">
    <w:abstractNumId w:val="221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73169908" Type="http://schemas.openxmlformats.org/officeDocument/2006/relationships/comments" Target="comments.xml"/><Relationship Id="rId744000402" Type="http://schemas.microsoft.com/office/2011/relationships/commentsExtended" Target="commentsExtended.xml"/><Relationship Id="rId10680385" Type="http://schemas.openxmlformats.org/officeDocument/2006/relationships/image" Target="media/imgrId1068038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680385" Type="http://schemas.openxmlformats.org/officeDocument/2006/relationships/image" Target="media/imgrId1068038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680385" Type="http://schemas.openxmlformats.org/officeDocument/2006/relationships/image" Target="media/imgrId1068038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680385" Type="http://schemas.openxmlformats.org/officeDocument/2006/relationships/image" Target="media/imgrId1068038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680385" Type="http://schemas.openxmlformats.org/officeDocument/2006/relationships/image" Target="media/imgrId1068038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680385" Type="http://schemas.openxmlformats.org/officeDocument/2006/relationships/image" Target="media/imgrId1068038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680385" Type="http://schemas.openxmlformats.org/officeDocument/2006/relationships/image" Target="media/imgrId1068038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