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sullo scarico dei liquidi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3404 TCR (Rev. 10.4)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212366768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41566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9645">
    <w:multiLevelType w:val="hybridMultilevel"/>
    <w:lvl w:ilvl="0" w:tplc="44865772">
      <w:start w:val="1"/>
      <w:numFmt w:val="decimal"/>
      <w:lvlText w:val="%1."/>
      <w:lvlJc w:val="left"/>
      <w:pPr>
        <w:ind w:left="720" w:hanging="360"/>
      </w:pPr>
    </w:lvl>
    <w:lvl w:ilvl="1" w:tplc="44865772" w:tentative="1">
      <w:start w:val="1"/>
      <w:numFmt w:val="lowerLetter"/>
      <w:lvlText w:val="%2."/>
      <w:lvlJc w:val="left"/>
      <w:pPr>
        <w:ind w:left="1440" w:hanging="360"/>
      </w:pPr>
    </w:lvl>
    <w:lvl w:ilvl="2" w:tplc="44865772" w:tentative="1">
      <w:start w:val="1"/>
      <w:numFmt w:val="lowerRoman"/>
      <w:lvlText w:val="%3."/>
      <w:lvlJc w:val="right"/>
      <w:pPr>
        <w:ind w:left="2160" w:hanging="180"/>
      </w:pPr>
    </w:lvl>
    <w:lvl w:ilvl="3" w:tplc="44865772" w:tentative="1">
      <w:start w:val="1"/>
      <w:numFmt w:val="decimal"/>
      <w:lvlText w:val="%4."/>
      <w:lvlJc w:val="left"/>
      <w:pPr>
        <w:ind w:left="2880" w:hanging="360"/>
      </w:pPr>
    </w:lvl>
    <w:lvl w:ilvl="4" w:tplc="44865772" w:tentative="1">
      <w:start w:val="1"/>
      <w:numFmt w:val="lowerLetter"/>
      <w:lvlText w:val="%5."/>
      <w:lvlJc w:val="left"/>
      <w:pPr>
        <w:ind w:left="3600" w:hanging="360"/>
      </w:pPr>
    </w:lvl>
    <w:lvl w:ilvl="5" w:tplc="44865772" w:tentative="1">
      <w:start w:val="1"/>
      <w:numFmt w:val="lowerRoman"/>
      <w:lvlText w:val="%6."/>
      <w:lvlJc w:val="right"/>
      <w:pPr>
        <w:ind w:left="4320" w:hanging="180"/>
      </w:pPr>
    </w:lvl>
    <w:lvl w:ilvl="6" w:tplc="44865772" w:tentative="1">
      <w:start w:val="1"/>
      <w:numFmt w:val="decimal"/>
      <w:lvlText w:val="%7."/>
      <w:lvlJc w:val="left"/>
      <w:pPr>
        <w:ind w:left="5040" w:hanging="360"/>
      </w:pPr>
    </w:lvl>
    <w:lvl w:ilvl="7" w:tplc="44865772" w:tentative="1">
      <w:start w:val="1"/>
      <w:numFmt w:val="lowerLetter"/>
      <w:lvlText w:val="%8."/>
      <w:lvlJc w:val="left"/>
      <w:pPr>
        <w:ind w:left="5760" w:hanging="360"/>
      </w:pPr>
    </w:lvl>
    <w:lvl w:ilvl="8" w:tplc="448657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44">
    <w:multiLevelType w:val="hybridMultilevel"/>
    <w:lvl w:ilvl="0" w:tplc="17407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9644">
    <w:abstractNumId w:val="9644"/>
  </w:num>
  <w:num w:numId="9645">
    <w:abstractNumId w:val="96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36671392" Type="http://schemas.openxmlformats.org/officeDocument/2006/relationships/comments" Target="comments.xml"/><Relationship Id="rId301709306" Type="http://schemas.microsoft.com/office/2011/relationships/commentsExtended" Target="commentsExtended.xml"/><Relationship Id="rId74156614" Type="http://schemas.openxmlformats.org/officeDocument/2006/relationships/image" Target="media/imgrId74156614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4156614" Type="http://schemas.openxmlformats.org/officeDocument/2006/relationships/image" Target="media/imgrId7415661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4156614" Type="http://schemas.openxmlformats.org/officeDocument/2006/relationships/image" Target="media/imgrId7415661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4156614" Type="http://schemas.openxmlformats.org/officeDocument/2006/relationships/image" Target="media/imgrId7415661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4156614" Type="http://schemas.openxmlformats.org/officeDocument/2006/relationships/image" Target="media/imgrId7415661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4156614" Type="http://schemas.openxmlformats.org/officeDocument/2006/relationships/image" Target="media/imgrId7415661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4156614" Type="http://schemas.openxmlformats.org/officeDocument/2006/relationships/image" Target="media/imgrId7415661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