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943">
    <w:multiLevelType w:val="hybridMultilevel"/>
    <w:lvl w:ilvl="0" w:tplc="49159207">
      <w:start w:val="1"/>
      <w:numFmt w:val="decimal"/>
      <w:lvlText w:val="%1."/>
      <w:lvlJc w:val="left"/>
      <w:pPr>
        <w:ind w:left="720" w:hanging="360"/>
      </w:pPr>
    </w:lvl>
    <w:lvl w:ilvl="1" w:tplc="49159207" w:tentative="1">
      <w:start w:val="1"/>
      <w:numFmt w:val="lowerLetter"/>
      <w:lvlText w:val="%2."/>
      <w:lvlJc w:val="left"/>
      <w:pPr>
        <w:ind w:left="1440" w:hanging="360"/>
      </w:pPr>
    </w:lvl>
    <w:lvl w:ilvl="2" w:tplc="49159207" w:tentative="1">
      <w:start w:val="1"/>
      <w:numFmt w:val="lowerRoman"/>
      <w:lvlText w:val="%3."/>
      <w:lvlJc w:val="right"/>
      <w:pPr>
        <w:ind w:left="2160" w:hanging="180"/>
      </w:pPr>
    </w:lvl>
    <w:lvl w:ilvl="3" w:tplc="49159207" w:tentative="1">
      <w:start w:val="1"/>
      <w:numFmt w:val="decimal"/>
      <w:lvlText w:val="%4."/>
      <w:lvlJc w:val="left"/>
      <w:pPr>
        <w:ind w:left="2880" w:hanging="360"/>
      </w:pPr>
    </w:lvl>
    <w:lvl w:ilvl="4" w:tplc="49159207" w:tentative="1">
      <w:start w:val="1"/>
      <w:numFmt w:val="lowerLetter"/>
      <w:lvlText w:val="%5."/>
      <w:lvlJc w:val="left"/>
      <w:pPr>
        <w:ind w:left="3600" w:hanging="360"/>
      </w:pPr>
    </w:lvl>
    <w:lvl w:ilvl="5" w:tplc="49159207" w:tentative="1">
      <w:start w:val="1"/>
      <w:numFmt w:val="lowerRoman"/>
      <w:lvlText w:val="%6."/>
      <w:lvlJc w:val="right"/>
      <w:pPr>
        <w:ind w:left="4320" w:hanging="180"/>
      </w:pPr>
    </w:lvl>
    <w:lvl w:ilvl="6" w:tplc="49159207" w:tentative="1">
      <w:start w:val="1"/>
      <w:numFmt w:val="decimal"/>
      <w:lvlText w:val="%7."/>
      <w:lvlJc w:val="left"/>
      <w:pPr>
        <w:ind w:left="5040" w:hanging="360"/>
      </w:pPr>
    </w:lvl>
    <w:lvl w:ilvl="7" w:tplc="49159207" w:tentative="1">
      <w:start w:val="1"/>
      <w:numFmt w:val="lowerLetter"/>
      <w:lvlText w:val="%8."/>
      <w:lvlJc w:val="left"/>
      <w:pPr>
        <w:ind w:left="5760" w:hanging="360"/>
      </w:pPr>
    </w:lvl>
    <w:lvl w:ilvl="8" w:tplc="491592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2">
    <w:multiLevelType w:val="hybridMultilevel"/>
    <w:lvl w:ilvl="0" w:tplc="22915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942">
    <w:abstractNumId w:val="10942"/>
  </w:num>
  <w:num w:numId="10943">
    <w:abstractNumId w:val="109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3662806" Type="http://schemas.openxmlformats.org/officeDocument/2006/relationships/comments" Target="comments.xml"/><Relationship Id="rId17273677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