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ausbau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82615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2614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557">
    <w:multiLevelType w:val="hybridMultilevel"/>
    <w:lvl w:ilvl="0" w:tplc="79912281">
      <w:start w:val="1"/>
      <w:numFmt w:val="decimal"/>
      <w:lvlText w:val="%1."/>
      <w:lvlJc w:val="left"/>
      <w:pPr>
        <w:ind w:left="720" w:hanging="360"/>
      </w:pPr>
    </w:lvl>
    <w:lvl w:ilvl="1" w:tplc="79912281" w:tentative="1">
      <w:start w:val="1"/>
      <w:numFmt w:val="lowerLetter"/>
      <w:lvlText w:val="%2."/>
      <w:lvlJc w:val="left"/>
      <w:pPr>
        <w:ind w:left="1440" w:hanging="360"/>
      </w:pPr>
    </w:lvl>
    <w:lvl w:ilvl="2" w:tplc="79912281" w:tentative="1">
      <w:start w:val="1"/>
      <w:numFmt w:val="lowerRoman"/>
      <w:lvlText w:val="%3."/>
      <w:lvlJc w:val="right"/>
      <w:pPr>
        <w:ind w:left="2160" w:hanging="180"/>
      </w:pPr>
    </w:lvl>
    <w:lvl w:ilvl="3" w:tplc="79912281" w:tentative="1">
      <w:start w:val="1"/>
      <w:numFmt w:val="decimal"/>
      <w:lvlText w:val="%4."/>
      <w:lvlJc w:val="left"/>
      <w:pPr>
        <w:ind w:left="2880" w:hanging="360"/>
      </w:pPr>
    </w:lvl>
    <w:lvl w:ilvl="4" w:tplc="79912281" w:tentative="1">
      <w:start w:val="1"/>
      <w:numFmt w:val="lowerLetter"/>
      <w:lvlText w:val="%5."/>
      <w:lvlJc w:val="left"/>
      <w:pPr>
        <w:ind w:left="3600" w:hanging="360"/>
      </w:pPr>
    </w:lvl>
    <w:lvl w:ilvl="5" w:tplc="79912281" w:tentative="1">
      <w:start w:val="1"/>
      <w:numFmt w:val="lowerRoman"/>
      <w:lvlText w:val="%6."/>
      <w:lvlJc w:val="right"/>
      <w:pPr>
        <w:ind w:left="4320" w:hanging="180"/>
      </w:pPr>
    </w:lvl>
    <w:lvl w:ilvl="6" w:tplc="79912281" w:tentative="1">
      <w:start w:val="1"/>
      <w:numFmt w:val="decimal"/>
      <w:lvlText w:val="%7."/>
      <w:lvlJc w:val="left"/>
      <w:pPr>
        <w:ind w:left="5040" w:hanging="360"/>
      </w:pPr>
    </w:lvl>
    <w:lvl w:ilvl="7" w:tplc="79912281" w:tentative="1">
      <w:start w:val="1"/>
      <w:numFmt w:val="lowerLetter"/>
      <w:lvlText w:val="%8."/>
      <w:lvlJc w:val="left"/>
      <w:pPr>
        <w:ind w:left="5760" w:hanging="360"/>
      </w:pPr>
    </w:lvl>
    <w:lvl w:ilvl="8" w:tplc="79912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6">
    <w:multiLevelType w:val="hybridMultilevel"/>
    <w:lvl w:ilvl="0" w:tplc="6328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556">
    <w:abstractNumId w:val="5556"/>
  </w:num>
  <w:num w:numId="5557">
    <w:abstractNumId w:val="5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3746849" Type="http://schemas.openxmlformats.org/officeDocument/2006/relationships/comments" Target="comments.xml"/><Relationship Id="rId157302850" Type="http://schemas.microsoft.com/office/2011/relationships/commentsExtended" Target="commentsExtended.xml"/><Relationship Id="rId79261403" Type="http://schemas.openxmlformats.org/officeDocument/2006/relationships/image" Target="media/imgrId7926140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61403" Type="http://schemas.openxmlformats.org/officeDocument/2006/relationships/image" Target="media/imgrId792614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