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99334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1570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703">
    <w:multiLevelType w:val="hybridMultilevel"/>
    <w:lvl w:ilvl="0" w:tplc="97468597">
      <w:start w:val="1"/>
      <w:numFmt w:val="decimal"/>
      <w:lvlText w:val="%1."/>
      <w:lvlJc w:val="left"/>
      <w:pPr>
        <w:ind w:left="720" w:hanging="360"/>
      </w:pPr>
    </w:lvl>
    <w:lvl w:ilvl="1" w:tplc="97468597" w:tentative="1">
      <w:start w:val="1"/>
      <w:numFmt w:val="lowerLetter"/>
      <w:lvlText w:val="%2."/>
      <w:lvlJc w:val="left"/>
      <w:pPr>
        <w:ind w:left="1440" w:hanging="360"/>
      </w:pPr>
    </w:lvl>
    <w:lvl w:ilvl="2" w:tplc="97468597" w:tentative="1">
      <w:start w:val="1"/>
      <w:numFmt w:val="lowerRoman"/>
      <w:lvlText w:val="%3."/>
      <w:lvlJc w:val="right"/>
      <w:pPr>
        <w:ind w:left="2160" w:hanging="180"/>
      </w:pPr>
    </w:lvl>
    <w:lvl w:ilvl="3" w:tplc="97468597" w:tentative="1">
      <w:start w:val="1"/>
      <w:numFmt w:val="decimal"/>
      <w:lvlText w:val="%4."/>
      <w:lvlJc w:val="left"/>
      <w:pPr>
        <w:ind w:left="2880" w:hanging="360"/>
      </w:pPr>
    </w:lvl>
    <w:lvl w:ilvl="4" w:tplc="97468597" w:tentative="1">
      <w:start w:val="1"/>
      <w:numFmt w:val="lowerLetter"/>
      <w:lvlText w:val="%5."/>
      <w:lvlJc w:val="left"/>
      <w:pPr>
        <w:ind w:left="3600" w:hanging="360"/>
      </w:pPr>
    </w:lvl>
    <w:lvl w:ilvl="5" w:tplc="97468597" w:tentative="1">
      <w:start w:val="1"/>
      <w:numFmt w:val="lowerRoman"/>
      <w:lvlText w:val="%6."/>
      <w:lvlJc w:val="right"/>
      <w:pPr>
        <w:ind w:left="4320" w:hanging="180"/>
      </w:pPr>
    </w:lvl>
    <w:lvl w:ilvl="6" w:tplc="97468597" w:tentative="1">
      <w:start w:val="1"/>
      <w:numFmt w:val="decimal"/>
      <w:lvlText w:val="%7."/>
      <w:lvlJc w:val="left"/>
      <w:pPr>
        <w:ind w:left="5040" w:hanging="360"/>
      </w:pPr>
    </w:lvl>
    <w:lvl w:ilvl="7" w:tplc="97468597" w:tentative="1">
      <w:start w:val="1"/>
      <w:numFmt w:val="lowerLetter"/>
      <w:lvlText w:val="%8."/>
      <w:lvlJc w:val="left"/>
      <w:pPr>
        <w:ind w:left="5760" w:hanging="360"/>
      </w:pPr>
    </w:lvl>
    <w:lvl w:ilvl="8" w:tplc="974685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02">
    <w:multiLevelType w:val="hybridMultilevel"/>
    <w:lvl w:ilvl="0" w:tplc="8882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702">
    <w:abstractNumId w:val="20702"/>
  </w:num>
  <w:num w:numId="20703">
    <w:abstractNumId w:val="207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5261451" Type="http://schemas.openxmlformats.org/officeDocument/2006/relationships/comments" Target="comments.xml"/><Relationship Id="rId474952316" Type="http://schemas.microsoft.com/office/2011/relationships/commentsExtended" Target="commentsExtended.xml"/><Relationship Id="rId98157043" Type="http://schemas.openxmlformats.org/officeDocument/2006/relationships/image" Target="media/imgrId9815704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157043" Type="http://schemas.openxmlformats.org/officeDocument/2006/relationships/image" Target="media/imgrId9815704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157043" Type="http://schemas.openxmlformats.org/officeDocument/2006/relationships/image" Target="media/imgrId9815704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157043" Type="http://schemas.openxmlformats.org/officeDocument/2006/relationships/image" Target="media/imgrId9815704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157043" Type="http://schemas.openxmlformats.org/officeDocument/2006/relationships/image" Target="media/imgrId9815704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157043" Type="http://schemas.openxmlformats.org/officeDocument/2006/relationships/image" Target="media/imgrId9815704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157043" Type="http://schemas.openxmlformats.org/officeDocument/2006/relationships/image" Target="media/imgrId9815704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