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423">
    <w:multiLevelType w:val="hybridMultilevel"/>
    <w:lvl w:ilvl="0" w:tplc="74065231">
      <w:start w:val="1"/>
      <w:numFmt w:val="decimal"/>
      <w:lvlText w:val="%1."/>
      <w:lvlJc w:val="left"/>
      <w:pPr>
        <w:ind w:left="720" w:hanging="360"/>
      </w:pPr>
    </w:lvl>
    <w:lvl w:ilvl="1" w:tplc="74065231" w:tentative="1">
      <w:start w:val="1"/>
      <w:numFmt w:val="lowerLetter"/>
      <w:lvlText w:val="%2."/>
      <w:lvlJc w:val="left"/>
      <w:pPr>
        <w:ind w:left="1440" w:hanging="360"/>
      </w:pPr>
    </w:lvl>
    <w:lvl w:ilvl="2" w:tplc="74065231" w:tentative="1">
      <w:start w:val="1"/>
      <w:numFmt w:val="lowerRoman"/>
      <w:lvlText w:val="%3."/>
      <w:lvlJc w:val="right"/>
      <w:pPr>
        <w:ind w:left="2160" w:hanging="180"/>
      </w:pPr>
    </w:lvl>
    <w:lvl w:ilvl="3" w:tplc="74065231" w:tentative="1">
      <w:start w:val="1"/>
      <w:numFmt w:val="decimal"/>
      <w:lvlText w:val="%4."/>
      <w:lvlJc w:val="left"/>
      <w:pPr>
        <w:ind w:left="2880" w:hanging="360"/>
      </w:pPr>
    </w:lvl>
    <w:lvl w:ilvl="4" w:tplc="74065231" w:tentative="1">
      <w:start w:val="1"/>
      <w:numFmt w:val="lowerLetter"/>
      <w:lvlText w:val="%5."/>
      <w:lvlJc w:val="left"/>
      <w:pPr>
        <w:ind w:left="3600" w:hanging="360"/>
      </w:pPr>
    </w:lvl>
    <w:lvl w:ilvl="5" w:tplc="74065231" w:tentative="1">
      <w:start w:val="1"/>
      <w:numFmt w:val="lowerRoman"/>
      <w:lvlText w:val="%6."/>
      <w:lvlJc w:val="right"/>
      <w:pPr>
        <w:ind w:left="4320" w:hanging="180"/>
      </w:pPr>
    </w:lvl>
    <w:lvl w:ilvl="6" w:tplc="74065231" w:tentative="1">
      <w:start w:val="1"/>
      <w:numFmt w:val="decimal"/>
      <w:lvlText w:val="%7."/>
      <w:lvlJc w:val="left"/>
      <w:pPr>
        <w:ind w:left="5040" w:hanging="360"/>
      </w:pPr>
    </w:lvl>
    <w:lvl w:ilvl="7" w:tplc="74065231" w:tentative="1">
      <w:start w:val="1"/>
      <w:numFmt w:val="lowerLetter"/>
      <w:lvlText w:val="%8."/>
      <w:lvlJc w:val="left"/>
      <w:pPr>
        <w:ind w:left="5760" w:hanging="360"/>
      </w:pPr>
    </w:lvl>
    <w:lvl w:ilvl="8" w:tplc="740652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22">
    <w:multiLevelType w:val="hybridMultilevel"/>
    <w:lvl w:ilvl="0" w:tplc="40057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422">
    <w:abstractNumId w:val="13422"/>
  </w:num>
  <w:num w:numId="13423">
    <w:abstractNumId w:val="13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6839992" Type="http://schemas.openxmlformats.org/officeDocument/2006/relationships/comments" Target="comments.xml"/><Relationship Id="rId62536157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