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1617456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9935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482">
    <w:multiLevelType w:val="hybridMultilevel"/>
    <w:lvl w:ilvl="0" w:tplc="60286976">
      <w:start w:val="1"/>
      <w:numFmt w:val="decimal"/>
      <w:lvlText w:val="%1."/>
      <w:lvlJc w:val="left"/>
      <w:pPr>
        <w:ind w:left="720" w:hanging="360"/>
      </w:pPr>
    </w:lvl>
    <w:lvl w:ilvl="1" w:tplc="60286976" w:tentative="1">
      <w:start w:val="1"/>
      <w:numFmt w:val="lowerLetter"/>
      <w:lvlText w:val="%2."/>
      <w:lvlJc w:val="left"/>
      <w:pPr>
        <w:ind w:left="1440" w:hanging="360"/>
      </w:pPr>
    </w:lvl>
    <w:lvl w:ilvl="2" w:tplc="60286976" w:tentative="1">
      <w:start w:val="1"/>
      <w:numFmt w:val="lowerRoman"/>
      <w:lvlText w:val="%3."/>
      <w:lvlJc w:val="right"/>
      <w:pPr>
        <w:ind w:left="2160" w:hanging="180"/>
      </w:pPr>
    </w:lvl>
    <w:lvl w:ilvl="3" w:tplc="60286976" w:tentative="1">
      <w:start w:val="1"/>
      <w:numFmt w:val="decimal"/>
      <w:lvlText w:val="%4."/>
      <w:lvlJc w:val="left"/>
      <w:pPr>
        <w:ind w:left="2880" w:hanging="360"/>
      </w:pPr>
    </w:lvl>
    <w:lvl w:ilvl="4" w:tplc="60286976" w:tentative="1">
      <w:start w:val="1"/>
      <w:numFmt w:val="lowerLetter"/>
      <w:lvlText w:val="%5."/>
      <w:lvlJc w:val="left"/>
      <w:pPr>
        <w:ind w:left="3600" w:hanging="360"/>
      </w:pPr>
    </w:lvl>
    <w:lvl w:ilvl="5" w:tplc="60286976" w:tentative="1">
      <w:start w:val="1"/>
      <w:numFmt w:val="lowerRoman"/>
      <w:lvlText w:val="%6."/>
      <w:lvlJc w:val="right"/>
      <w:pPr>
        <w:ind w:left="4320" w:hanging="180"/>
      </w:pPr>
    </w:lvl>
    <w:lvl w:ilvl="6" w:tplc="60286976" w:tentative="1">
      <w:start w:val="1"/>
      <w:numFmt w:val="decimal"/>
      <w:lvlText w:val="%7."/>
      <w:lvlJc w:val="left"/>
      <w:pPr>
        <w:ind w:left="5040" w:hanging="360"/>
      </w:pPr>
    </w:lvl>
    <w:lvl w:ilvl="7" w:tplc="60286976" w:tentative="1">
      <w:start w:val="1"/>
      <w:numFmt w:val="lowerLetter"/>
      <w:lvlText w:val="%8."/>
      <w:lvlJc w:val="left"/>
      <w:pPr>
        <w:ind w:left="5760" w:hanging="360"/>
      </w:pPr>
    </w:lvl>
    <w:lvl w:ilvl="8" w:tplc="60286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1">
    <w:multiLevelType w:val="hybridMultilevel"/>
    <w:lvl w:ilvl="0" w:tplc="284808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81">
    <w:abstractNumId w:val="10481"/>
  </w:num>
  <w:num w:numId="10482">
    <w:abstractNumId w:val="104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9535217" Type="http://schemas.openxmlformats.org/officeDocument/2006/relationships/comments" Target="comments.xml"/><Relationship Id="rId149234892" Type="http://schemas.microsoft.com/office/2011/relationships/commentsExtended" Target="commentsExtended.xml"/><Relationship Id="rId44993571" Type="http://schemas.openxmlformats.org/officeDocument/2006/relationships/image" Target="media/imgrId4499357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93571" Type="http://schemas.openxmlformats.org/officeDocument/2006/relationships/image" Target="media/imgrId449935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93571" Type="http://schemas.openxmlformats.org/officeDocument/2006/relationships/image" Target="media/imgrId449935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93571" Type="http://schemas.openxmlformats.org/officeDocument/2006/relationships/image" Target="media/imgrId449935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93571" Type="http://schemas.openxmlformats.org/officeDocument/2006/relationships/image" Target="media/imgrId449935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93571" Type="http://schemas.openxmlformats.org/officeDocument/2006/relationships/image" Target="media/imgrId449935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93571" Type="http://schemas.openxmlformats.org/officeDocument/2006/relationships/image" Target="media/imgrId449935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