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0016930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62618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470">
    <w:multiLevelType w:val="hybridMultilevel"/>
    <w:lvl w:ilvl="0" w:tplc="87659606">
      <w:start w:val="1"/>
      <w:numFmt w:val="decimal"/>
      <w:lvlText w:val="%1."/>
      <w:lvlJc w:val="left"/>
      <w:pPr>
        <w:ind w:left="720" w:hanging="360"/>
      </w:pPr>
    </w:lvl>
    <w:lvl w:ilvl="1" w:tplc="87659606" w:tentative="1">
      <w:start w:val="1"/>
      <w:numFmt w:val="lowerLetter"/>
      <w:lvlText w:val="%2."/>
      <w:lvlJc w:val="left"/>
      <w:pPr>
        <w:ind w:left="1440" w:hanging="360"/>
      </w:pPr>
    </w:lvl>
    <w:lvl w:ilvl="2" w:tplc="87659606" w:tentative="1">
      <w:start w:val="1"/>
      <w:numFmt w:val="lowerRoman"/>
      <w:lvlText w:val="%3."/>
      <w:lvlJc w:val="right"/>
      <w:pPr>
        <w:ind w:left="2160" w:hanging="180"/>
      </w:pPr>
    </w:lvl>
    <w:lvl w:ilvl="3" w:tplc="87659606" w:tentative="1">
      <w:start w:val="1"/>
      <w:numFmt w:val="decimal"/>
      <w:lvlText w:val="%4."/>
      <w:lvlJc w:val="left"/>
      <w:pPr>
        <w:ind w:left="2880" w:hanging="360"/>
      </w:pPr>
    </w:lvl>
    <w:lvl w:ilvl="4" w:tplc="87659606" w:tentative="1">
      <w:start w:val="1"/>
      <w:numFmt w:val="lowerLetter"/>
      <w:lvlText w:val="%5."/>
      <w:lvlJc w:val="left"/>
      <w:pPr>
        <w:ind w:left="3600" w:hanging="360"/>
      </w:pPr>
    </w:lvl>
    <w:lvl w:ilvl="5" w:tplc="87659606" w:tentative="1">
      <w:start w:val="1"/>
      <w:numFmt w:val="lowerRoman"/>
      <w:lvlText w:val="%6."/>
      <w:lvlJc w:val="right"/>
      <w:pPr>
        <w:ind w:left="4320" w:hanging="180"/>
      </w:pPr>
    </w:lvl>
    <w:lvl w:ilvl="6" w:tplc="87659606" w:tentative="1">
      <w:start w:val="1"/>
      <w:numFmt w:val="decimal"/>
      <w:lvlText w:val="%7."/>
      <w:lvlJc w:val="left"/>
      <w:pPr>
        <w:ind w:left="5040" w:hanging="360"/>
      </w:pPr>
    </w:lvl>
    <w:lvl w:ilvl="7" w:tplc="87659606" w:tentative="1">
      <w:start w:val="1"/>
      <w:numFmt w:val="lowerLetter"/>
      <w:lvlText w:val="%8."/>
      <w:lvlJc w:val="left"/>
      <w:pPr>
        <w:ind w:left="5760" w:hanging="360"/>
      </w:pPr>
    </w:lvl>
    <w:lvl w:ilvl="8" w:tplc="87659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69">
    <w:multiLevelType w:val="hybridMultilevel"/>
    <w:lvl w:ilvl="0" w:tplc="99432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469">
    <w:abstractNumId w:val="24469"/>
  </w:num>
  <w:num w:numId="24470">
    <w:abstractNumId w:val="244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89878340" Type="http://schemas.openxmlformats.org/officeDocument/2006/relationships/comments" Target="comments.xml"/><Relationship Id="rId660810302" Type="http://schemas.microsoft.com/office/2011/relationships/commentsExtended" Target="commentsExtended.xml"/><Relationship Id="rId46261817" Type="http://schemas.openxmlformats.org/officeDocument/2006/relationships/image" Target="media/imgrId4626181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261817" Type="http://schemas.openxmlformats.org/officeDocument/2006/relationships/image" Target="media/imgrId4626181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261817" Type="http://schemas.openxmlformats.org/officeDocument/2006/relationships/image" Target="media/imgrId4626181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261817" Type="http://schemas.openxmlformats.org/officeDocument/2006/relationships/image" Target="media/imgrId4626181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261817" Type="http://schemas.openxmlformats.org/officeDocument/2006/relationships/image" Target="media/imgrId4626181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261817" Type="http://schemas.openxmlformats.org/officeDocument/2006/relationships/image" Target="media/imgrId4626181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6261817" Type="http://schemas.openxmlformats.org/officeDocument/2006/relationships/image" Target="media/imgrId4626181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