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1IM 350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943">
    <w:multiLevelType w:val="hybridMultilevel"/>
    <w:lvl w:ilvl="0" w:tplc="41406258">
      <w:start w:val="1"/>
      <w:numFmt w:val="decimal"/>
      <w:lvlText w:val="%1."/>
      <w:lvlJc w:val="left"/>
      <w:pPr>
        <w:ind w:left="720" w:hanging="360"/>
      </w:pPr>
    </w:lvl>
    <w:lvl w:ilvl="1" w:tplc="41406258" w:tentative="1">
      <w:start w:val="1"/>
      <w:numFmt w:val="lowerLetter"/>
      <w:lvlText w:val="%2."/>
      <w:lvlJc w:val="left"/>
      <w:pPr>
        <w:ind w:left="1440" w:hanging="360"/>
      </w:pPr>
    </w:lvl>
    <w:lvl w:ilvl="2" w:tplc="41406258" w:tentative="1">
      <w:start w:val="1"/>
      <w:numFmt w:val="lowerRoman"/>
      <w:lvlText w:val="%3."/>
      <w:lvlJc w:val="right"/>
      <w:pPr>
        <w:ind w:left="2160" w:hanging="180"/>
      </w:pPr>
    </w:lvl>
    <w:lvl w:ilvl="3" w:tplc="41406258" w:tentative="1">
      <w:start w:val="1"/>
      <w:numFmt w:val="decimal"/>
      <w:lvlText w:val="%4."/>
      <w:lvlJc w:val="left"/>
      <w:pPr>
        <w:ind w:left="2880" w:hanging="360"/>
      </w:pPr>
    </w:lvl>
    <w:lvl w:ilvl="4" w:tplc="41406258" w:tentative="1">
      <w:start w:val="1"/>
      <w:numFmt w:val="lowerLetter"/>
      <w:lvlText w:val="%5."/>
      <w:lvlJc w:val="left"/>
      <w:pPr>
        <w:ind w:left="3600" w:hanging="360"/>
      </w:pPr>
    </w:lvl>
    <w:lvl w:ilvl="5" w:tplc="41406258" w:tentative="1">
      <w:start w:val="1"/>
      <w:numFmt w:val="lowerRoman"/>
      <w:lvlText w:val="%6."/>
      <w:lvlJc w:val="right"/>
      <w:pPr>
        <w:ind w:left="4320" w:hanging="180"/>
      </w:pPr>
    </w:lvl>
    <w:lvl w:ilvl="6" w:tplc="41406258" w:tentative="1">
      <w:start w:val="1"/>
      <w:numFmt w:val="decimal"/>
      <w:lvlText w:val="%7."/>
      <w:lvlJc w:val="left"/>
      <w:pPr>
        <w:ind w:left="5040" w:hanging="360"/>
      </w:pPr>
    </w:lvl>
    <w:lvl w:ilvl="7" w:tplc="41406258" w:tentative="1">
      <w:start w:val="1"/>
      <w:numFmt w:val="lowerLetter"/>
      <w:lvlText w:val="%8."/>
      <w:lvlJc w:val="left"/>
      <w:pPr>
        <w:ind w:left="5760" w:hanging="360"/>
      </w:pPr>
    </w:lvl>
    <w:lvl w:ilvl="8" w:tplc="41406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42">
    <w:multiLevelType w:val="hybridMultilevel"/>
    <w:lvl w:ilvl="0" w:tplc="955200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942">
    <w:abstractNumId w:val="21942"/>
  </w:num>
  <w:num w:numId="21943">
    <w:abstractNumId w:val="219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56496624" Type="http://schemas.openxmlformats.org/officeDocument/2006/relationships/comments" Target="comments.xml"/><Relationship Id="rId37238014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