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2434699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07189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97">
    <w:multiLevelType w:val="hybridMultilevel"/>
    <w:lvl w:ilvl="0" w:tplc="83096303">
      <w:start w:val="1"/>
      <w:numFmt w:val="decimal"/>
      <w:lvlText w:val="%1."/>
      <w:lvlJc w:val="left"/>
      <w:pPr>
        <w:ind w:left="720" w:hanging="360"/>
      </w:pPr>
    </w:lvl>
    <w:lvl w:ilvl="1" w:tplc="83096303" w:tentative="1">
      <w:start w:val="1"/>
      <w:numFmt w:val="lowerLetter"/>
      <w:lvlText w:val="%2."/>
      <w:lvlJc w:val="left"/>
      <w:pPr>
        <w:ind w:left="1440" w:hanging="360"/>
      </w:pPr>
    </w:lvl>
    <w:lvl w:ilvl="2" w:tplc="83096303" w:tentative="1">
      <w:start w:val="1"/>
      <w:numFmt w:val="lowerRoman"/>
      <w:lvlText w:val="%3."/>
      <w:lvlJc w:val="right"/>
      <w:pPr>
        <w:ind w:left="2160" w:hanging="180"/>
      </w:pPr>
    </w:lvl>
    <w:lvl w:ilvl="3" w:tplc="83096303" w:tentative="1">
      <w:start w:val="1"/>
      <w:numFmt w:val="decimal"/>
      <w:lvlText w:val="%4."/>
      <w:lvlJc w:val="left"/>
      <w:pPr>
        <w:ind w:left="2880" w:hanging="360"/>
      </w:pPr>
    </w:lvl>
    <w:lvl w:ilvl="4" w:tplc="83096303" w:tentative="1">
      <w:start w:val="1"/>
      <w:numFmt w:val="lowerLetter"/>
      <w:lvlText w:val="%5."/>
      <w:lvlJc w:val="left"/>
      <w:pPr>
        <w:ind w:left="3600" w:hanging="360"/>
      </w:pPr>
    </w:lvl>
    <w:lvl w:ilvl="5" w:tplc="83096303" w:tentative="1">
      <w:start w:val="1"/>
      <w:numFmt w:val="lowerRoman"/>
      <w:lvlText w:val="%6."/>
      <w:lvlJc w:val="right"/>
      <w:pPr>
        <w:ind w:left="4320" w:hanging="180"/>
      </w:pPr>
    </w:lvl>
    <w:lvl w:ilvl="6" w:tplc="83096303" w:tentative="1">
      <w:start w:val="1"/>
      <w:numFmt w:val="decimal"/>
      <w:lvlText w:val="%7."/>
      <w:lvlJc w:val="left"/>
      <w:pPr>
        <w:ind w:left="5040" w:hanging="360"/>
      </w:pPr>
    </w:lvl>
    <w:lvl w:ilvl="7" w:tplc="83096303" w:tentative="1">
      <w:start w:val="1"/>
      <w:numFmt w:val="lowerLetter"/>
      <w:lvlText w:val="%8."/>
      <w:lvlJc w:val="left"/>
      <w:pPr>
        <w:ind w:left="5760" w:hanging="360"/>
      </w:pPr>
    </w:lvl>
    <w:lvl w:ilvl="8" w:tplc="830963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6">
    <w:multiLevelType w:val="hybridMultilevel"/>
    <w:lvl w:ilvl="0" w:tplc="22009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96">
    <w:abstractNumId w:val="1396"/>
  </w:num>
  <w:num w:numId="1397">
    <w:abstractNumId w:val="13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28848028" Type="http://schemas.openxmlformats.org/officeDocument/2006/relationships/comments" Target="comments.xml"/><Relationship Id="rId585639208" Type="http://schemas.microsoft.com/office/2011/relationships/commentsExtended" Target="commentsExtended.xml"/><Relationship Id="rId50718938" Type="http://schemas.openxmlformats.org/officeDocument/2006/relationships/image" Target="media/imgrId5071893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718938" Type="http://schemas.openxmlformats.org/officeDocument/2006/relationships/image" Target="media/imgrId5071893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718938" Type="http://schemas.openxmlformats.org/officeDocument/2006/relationships/image" Target="media/imgrId5071893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718938" Type="http://schemas.openxmlformats.org/officeDocument/2006/relationships/image" Target="media/imgrId5071893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718938" Type="http://schemas.openxmlformats.org/officeDocument/2006/relationships/image" Target="media/imgrId5071893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718938" Type="http://schemas.openxmlformats.org/officeDocument/2006/relationships/image" Target="media/imgrId5071893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718938" Type="http://schemas.openxmlformats.org/officeDocument/2006/relationships/image" Target="media/imgrId5071893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