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scarico dei liquidi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4874373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80875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499">
    <w:multiLevelType w:val="hybridMultilevel"/>
    <w:lvl w:ilvl="0" w:tplc="76156968">
      <w:start w:val="1"/>
      <w:numFmt w:val="decimal"/>
      <w:lvlText w:val="%1."/>
      <w:lvlJc w:val="left"/>
      <w:pPr>
        <w:ind w:left="720" w:hanging="360"/>
      </w:pPr>
    </w:lvl>
    <w:lvl w:ilvl="1" w:tplc="76156968" w:tentative="1">
      <w:start w:val="1"/>
      <w:numFmt w:val="lowerLetter"/>
      <w:lvlText w:val="%2."/>
      <w:lvlJc w:val="left"/>
      <w:pPr>
        <w:ind w:left="1440" w:hanging="360"/>
      </w:pPr>
    </w:lvl>
    <w:lvl w:ilvl="2" w:tplc="76156968" w:tentative="1">
      <w:start w:val="1"/>
      <w:numFmt w:val="lowerRoman"/>
      <w:lvlText w:val="%3."/>
      <w:lvlJc w:val="right"/>
      <w:pPr>
        <w:ind w:left="2160" w:hanging="180"/>
      </w:pPr>
    </w:lvl>
    <w:lvl w:ilvl="3" w:tplc="76156968" w:tentative="1">
      <w:start w:val="1"/>
      <w:numFmt w:val="decimal"/>
      <w:lvlText w:val="%4."/>
      <w:lvlJc w:val="left"/>
      <w:pPr>
        <w:ind w:left="2880" w:hanging="360"/>
      </w:pPr>
    </w:lvl>
    <w:lvl w:ilvl="4" w:tplc="76156968" w:tentative="1">
      <w:start w:val="1"/>
      <w:numFmt w:val="lowerLetter"/>
      <w:lvlText w:val="%5."/>
      <w:lvlJc w:val="left"/>
      <w:pPr>
        <w:ind w:left="3600" w:hanging="360"/>
      </w:pPr>
    </w:lvl>
    <w:lvl w:ilvl="5" w:tplc="76156968" w:tentative="1">
      <w:start w:val="1"/>
      <w:numFmt w:val="lowerRoman"/>
      <w:lvlText w:val="%6."/>
      <w:lvlJc w:val="right"/>
      <w:pPr>
        <w:ind w:left="4320" w:hanging="180"/>
      </w:pPr>
    </w:lvl>
    <w:lvl w:ilvl="6" w:tplc="76156968" w:tentative="1">
      <w:start w:val="1"/>
      <w:numFmt w:val="decimal"/>
      <w:lvlText w:val="%7."/>
      <w:lvlJc w:val="left"/>
      <w:pPr>
        <w:ind w:left="5040" w:hanging="360"/>
      </w:pPr>
    </w:lvl>
    <w:lvl w:ilvl="7" w:tplc="76156968" w:tentative="1">
      <w:start w:val="1"/>
      <w:numFmt w:val="lowerLetter"/>
      <w:lvlText w:val="%8."/>
      <w:lvlJc w:val="left"/>
      <w:pPr>
        <w:ind w:left="5760" w:hanging="360"/>
      </w:pPr>
    </w:lvl>
    <w:lvl w:ilvl="8" w:tplc="76156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8">
    <w:multiLevelType w:val="hybridMultilevel"/>
    <w:lvl w:ilvl="0" w:tplc="461172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498">
    <w:abstractNumId w:val="6498"/>
  </w:num>
  <w:num w:numId="6499">
    <w:abstractNumId w:val="64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19623663" Type="http://schemas.openxmlformats.org/officeDocument/2006/relationships/comments" Target="comments.xml"/><Relationship Id="rId262007853" Type="http://schemas.microsoft.com/office/2011/relationships/commentsExtended" Target="commentsExtended.xml"/><Relationship Id="rId28087565" Type="http://schemas.openxmlformats.org/officeDocument/2006/relationships/image" Target="media/imgrId2808756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087565" Type="http://schemas.openxmlformats.org/officeDocument/2006/relationships/image" Target="media/imgrId2808756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087565" Type="http://schemas.openxmlformats.org/officeDocument/2006/relationships/image" Target="media/imgrId2808756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087565" Type="http://schemas.openxmlformats.org/officeDocument/2006/relationships/image" Target="media/imgrId2808756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087565" Type="http://schemas.openxmlformats.org/officeDocument/2006/relationships/image" Target="media/imgrId2808756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087565" Type="http://schemas.openxmlformats.org/officeDocument/2006/relationships/image" Target="media/imgrId2808756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087565" Type="http://schemas.openxmlformats.org/officeDocument/2006/relationships/image" Target="media/imgrId2808756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