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Assembly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8470613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50834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471">
    <w:multiLevelType w:val="hybridMultilevel"/>
    <w:lvl w:ilvl="0" w:tplc="15711252">
      <w:start w:val="1"/>
      <w:numFmt w:val="decimal"/>
      <w:lvlText w:val="%1."/>
      <w:lvlJc w:val="left"/>
      <w:pPr>
        <w:ind w:left="720" w:hanging="360"/>
      </w:pPr>
    </w:lvl>
    <w:lvl w:ilvl="1" w:tplc="15711252" w:tentative="1">
      <w:start w:val="1"/>
      <w:numFmt w:val="lowerLetter"/>
      <w:lvlText w:val="%2."/>
      <w:lvlJc w:val="left"/>
      <w:pPr>
        <w:ind w:left="1440" w:hanging="360"/>
      </w:pPr>
    </w:lvl>
    <w:lvl w:ilvl="2" w:tplc="15711252" w:tentative="1">
      <w:start w:val="1"/>
      <w:numFmt w:val="lowerRoman"/>
      <w:lvlText w:val="%3."/>
      <w:lvlJc w:val="right"/>
      <w:pPr>
        <w:ind w:left="2160" w:hanging="180"/>
      </w:pPr>
    </w:lvl>
    <w:lvl w:ilvl="3" w:tplc="15711252" w:tentative="1">
      <w:start w:val="1"/>
      <w:numFmt w:val="decimal"/>
      <w:lvlText w:val="%4."/>
      <w:lvlJc w:val="left"/>
      <w:pPr>
        <w:ind w:left="2880" w:hanging="360"/>
      </w:pPr>
    </w:lvl>
    <w:lvl w:ilvl="4" w:tplc="15711252" w:tentative="1">
      <w:start w:val="1"/>
      <w:numFmt w:val="lowerLetter"/>
      <w:lvlText w:val="%5."/>
      <w:lvlJc w:val="left"/>
      <w:pPr>
        <w:ind w:left="3600" w:hanging="360"/>
      </w:pPr>
    </w:lvl>
    <w:lvl w:ilvl="5" w:tplc="15711252" w:tentative="1">
      <w:start w:val="1"/>
      <w:numFmt w:val="lowerRoman"/>
      <w:lvlText w:val="%6."/>
      <w:lvlJc w:val="right"/>
      <w:pPr>
        <w:ind w:left="4320" w:hanging="180"/>
      </w:pPr>
    </w:lvl>
    <w:lvl w:ilvl="6" w:tplc="15711252" w:tentative="1">
      <w:start w:val="1"/>
      <w:numFmt w:val="decimal"/>
      <w:lvlText w:val="%7."/>
      <w:lvlJc w:val="left"/>
      <w:pPr>
        <w:ind w:left="5040" w:hanging="360"/>
      </w:pPr>
    </w:lvl>
    <w:lvl w:ilvl="7" w:tplc="15711252" w:tentative="1">
      <w:start w:val="1"/>
      <w:numFmt w:val="lowerLetter"/>
      <w:lvlText w:val="%8."/>
      <w:lvlJc w:val="left"/>
      <w:pPr>
        <w:ind w:left="5760" w:hanging="360"/>
      </w:pPr>
    </w:lvl>
    <w:lvl w:ilvl="8" w:tplc="15711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0">
    <w:multiLevelType w:val="hybridMultilevel"/>
    <w:lvl w:ilvl="0" w:tplc="267755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470">
    <w:abstractNumId w:val="5470"/>
  </w:num>
  <w:num w:numId="5471">
    <w:abstractNumId w:val="54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9845787" Type="http://schemas.openxmlformats.org/officeDocument/2006/relationships/comments" Target="comments.xml"/><Relationship Id="rId342989495" Type="http://schemas.microsoft.com/office/2011/relationships/commentsExtended" Target="commentsExtended.xml"/><Relationship Id="rId75083457" Type="http://schemas.openxmlformats.org/officeDocument/2006/relationships/image" Target="media/imgrId7508345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083457" Type="http://schemas.openxmlformats.org/officeDocument/2006/relationships/image" Target="media/imgrId7508345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083457" Type="http://schemas.openxmlformats.org/officeDocument/2006/relationships/image" Target="media/imgrId7508345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083457" Type="http://schemas.openxmlformats.org/officeDocument/2006/relationships/image" Target="media/imgrId7508345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083457" Type="http://schemas.openxmlformats.org/officeDocument/2006/relationships/image" Target="media/imgrId7508345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083457" Type="http://schemas.openxmlformats.org/officeDocument/2006/relationships/image" Target="media/imgrId7508345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083457" Type="http://schemas.openxmlformats.org/officeDocument/2006/relationships/image" Target="media/imgrId7508345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