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overhaul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VideoistruzioniKD502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103">
    <w:multiLevelType w:val="hybridMultilevel"/>
    <w:lvl w:ilvl="0" w:tplc="24147313">
      <w:start w:val="1"/>
      <w:numFmt w:val="decimal"/>
      <w:lvlText w:val="%1."/>
      <w:lvlJc w:val="left"/>
      <w:pPr>
        <w:ind w:left="720" w:hanging="360"/>
      </w:pPr>
    </w:lvl>
    <w:lvl w:ilvl="1" w:tplc="24147313" w:tentative="1">
      <w:start w:val="1"/>
      <w:numFmt w:val="lowerLetter"/>
      <w:lvlText w:val="%2."/>
      <w:lvlJc w:val="left"/>
      <w:pPr>
        <w:ind w:left="1440" w:hanging="360"/>
      </w:pPr>
    </w:lvl>
    <w:lvl w:ilvl="2" w:tplc="24147313" w:tentative="1">
      <w:start w:val="1"/>
      <w:numFmt w:val="lowerRoman"/>
      <w:lvlText w:val="%3."/>
      <w:lvlJc w:val="right"/>
      <w:pPr>
        <w:ind w:left="2160" w:hanging="180"/>
      </w:pPr>
    </w:lvl>
    <w:lvl w:ilvl="3" w:tplc="24147313" w:tentative="1">
      <w:start w:val="1"/>
      <w:numFmt w:val="decimal"/>
      <w:lvlText w:val="%4."/>
      <w:lvlJc w:val="left"/>
      <w:pPr>
        <w:ind w:left="2880" w:hanging="360"/>
      </w:pPr>
    </w:lvl>
    <w:lvl w:ilvl="4" w:tplc="24147313" w:tentative="1">
      <w:start w:val="1"/>
      <w:numFmt w:val="lowerLetter"/>
      <w:lvlText w:val="%5."/>
      <w:lvlJc w:val="left"/>
      <w:pPr>
        <w:ind w:left="3600" w:hanging="360"/>
      </w:pPr>
    </w:lvl>
    <w:lvl w:ilvl="5" w:tplc="24147313" w:tentative="1">
      <w:start w:val="1"/>
      <w:numFmt w:val="lowerRoman"/>
      <w:lvlText w:val="%6."/>
      <w:lvlJc w:val="right"/>
      <w:pPr>
        <w:ind w:left="4320" w:hanging="180"/>
      </w:pPr>
    </w:lvl>
    <w:lvl w:ilvl="6" w:tplc="24147313" w:tentative="1">
      <w:start w:val="1"/>
      <w:numFmt w:val="decimal"/>
      <w:lvlText w:val="%7."/>
      <w:lvlJc w:val="left"/>
      <w:pPr>
        <w:ind w:left="5040" w:hanging="360"/>
      </w:pPr>
    </w:lvl>
    <w:lvl w:ilvl="7" w:tplc="24147313" w:tentative="1">
      <w:start w:val="1"/>
      <w:numFmt w:val="lowerLetter"/>
      <w:lvlText w:val="%8."/>
      <w:lvlJc w:val="left"/>
      <w:pPr>
        <w:ind w:left="5760" w:hanging="360"/>
      </w:pPr>
    </w:lvl>
    <w:lvl w:ilvl="8" w:tplc="241473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2">
    <w:multiLevelType w:val="hybridMultilevel"/>
    <w:lvl w:ilvl="0" w:tplc="55231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102">
    <w:abstractNumId w:val="3102"/>
  </w:num>
  <w:num w:numId="3103">
    <w:abstractNumId w:val="3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12123738" Type="http://schemas.openxmlformats.org/officeDocument/2006/relationships/comments" Target="comments.xml"/><Relationship Id="rId11632617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