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overhauling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TCR-SCR Workshop Manual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5396698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22074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2724">
    <w:multiLevelType w:val="hybridMultilevel"/>
    <w:lvl w:ilvl="0" w:tplc="35643781">
      <w:start w:val="1"/>
      <w:numFmt w:val="decimal"/>
      <w:lvlText w:val="%1."/>
      <w:lvlJc w:val="left"/>
      <w:pPr>
        <w:ind w:left="720" w:hanging="360"/>
      </w:pPr>
    </w:lvl>
    <w:lvl w:ilvl="1" w:tplc="35643781" w:tentative="1">
      <w:start w:val="1"/>
      <w:numFmt w:val="lowerLetter"/>
      <w:lvlText w:val="%2."/>
      <w:lvlJc w:val="left"/>
      <w:pPr>
        <w:ind w:left="1440" w:hanging="360"/>
      </w:pPr>
    </w:lvl>
    <w:lvl w:ilvl="2" w:tplc="35643781" w:tentative="1">
      <w:start w:val="1"/>
      <w:numFmt w:val="lowerRoman"/>
      <w:lvlText w:val="%3."/>
      <w:lvlJc w:val="right"/>
      <w:pPr>
        <w:ind w:left="2160" w:hanging="180"/>
      </w:pPr>
    </w:lvl>
    <w:lvl w:ilvl="3" w:tplc="35643781" w:tentative="1">
      <w:start w:val="1"/>
      <w:numFmt w:val="decimal"/>
      <w:lvlText w:val="%4."/>
      <w:lvlJc w:val="left"/>
      <w:pPr>
        <w:ind w:left="2880" w:hanging="360"/>
      </w:pPr>
    </w:lvl>
    <w:lvl w:ilvl="4" w:tplc="35643781" w:tentative="1">
      <w:start w:val="1"/>
      <w:numFmt w:val="lowerLetter"/>
      <w:lvlText w:val="%5."/>
      <w:lvlJc w:val="left"/>
      <w:pPr>
        <w:ind w:left="3600" w:hanging="360"/>
      </w:pPr>
    </w:lvl>
    <w:lvl w:ilvl="5" w:tplc="35643781" w:tentative="1">
      <w:start w:val="1"/>
      <w:numFmt w:val="lowerRoman"/>
      <w:lvlText w:val="%6."/>
      <w:lvlJc w:val="right"/>
      <w:pPr>
        <w:ind w:left="4320" w:hanging="180"/>
      </w:pPr>
    </w:lvl>
    <w:lvl w:ilvl="6" w:tplc="35643781" w:tentative="1">
      <w:start w:val="1"/>
      <w:numFmt w:val="decimal"/>
      <w:lvlText w:val="%7."/>
      <w:lvlJc w:val="left"/>
      <w:pPr>
        <w:ind w:left="5040" w:hanging="360"/>
      </w:pPr>
    </w:lvl>
    <w:lvl w:ilvl="7" w:tplc="35643781" w:tentative="1">
      <w:start w:val="1"/>
      <w:numFmt w:val="lowerLetter"/>
      <w:lvlText w:val="%8."/>
      <w:lvlJc w:val="left"/>
      <w:pPr>
        <w:ind w:left="5760" w:hanging="360"/>
      </w:pPr>
    </w:lvl>
    <w:lvl w:ilvl="8" w:tplc="3564378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23">
    <w:multiLevelType w:val="hybridMultilevel"/>
    <w:lvl w:ilvl="0" w:tplc="827142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2723">
    <w:abstractNumId w:val="12723"/>
  </w:num>
  <w:num w:numId="12724">
    <w:abstractNumId w:val="127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42994265" Type="http://schemas.openxmlformats.org/officeDocument/2006/relationships/comments" Target="comments.xml"/><Relationship Id="rId998457834" Type="http://schemas.microsoft.com/office/2011/relationships/commentsExtended" Target="commentsExtended.xml"/><Relationship Id="rId82207468" Type="http://schemas.openxmlformats.org/officeDocument/2006/relationships/image" Target="media/imgrId82207468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207468" Type="http://schemas.openxmlformats.org/officeDocument/2006/relationships/image" Target="media/imgrId8220746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207468" Type="http://schemas.openxmlformats.org/officeDocument/2006/relationships/image" Target="media/imgrId8220746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207468" Type="http://schemas.openxmlformats.org/officeDocument/2006/relationships/image" Target="media/imgrId8220746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207468" Type="http://schemas.openxmlformats.org/officeDocument/2006/relationships/image" Target="media/imgrId8220746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207468" Type="http://schemas.openxmlformats.org/officeDocument/2006/relationships/image" Target="media/imgrId8220746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207468" Type="http://schemas.openxmlformats.org/officeDocument/2006/relationships/image" Target="media/imgrId8220746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