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57">
    <w:multiLevelType w:val="hybridMultilevel"/>
    <w:lvl w:ilvl="0" w:tplc="35290242">
      <w:start w:val="1"/>
      <w:numFmt w:val="decimal"/>
      <w:lvlText w:val="%1."/>
      <w:lvlJc w:val="left"/>
      <w:pPr>
        <w:ind w:left="720" w:hanging="360"/>
      </w:pPr>
    </w:lvl>
    <w:lvl w:ilvl="1" w:tplc="35290242" w:tentative="1">
      <w:start w:val="1"/>
      <w:numFmt w:val="lowerLetter"/>
      <w:lvlText w:val="%2."/>
      <w:lvlJc w:val="left"/>
      <w:pPr>
        <w:ind w:left="1440" w:hanging="360"/>
      </w:pPr>
    </w:lvl>
    <w:lvl w:ilvl="2" w:tplc="35290242" w:tentative="1">
      <w:start w:val="1"/>
      <w:numFmt w:val="lowerRoman"/>
      <w:lvlText w:val="%3."/>
      <w:lvlJc w:val="right"/>
      <w:pPr>
        <w:ind w:left="2160" w:hanging="180"/>
      </w:pPr>
    </w:lvl>
    <w:lvl w:ilvl="3" w:tplc="35290242" w:tentative="1">
      <w:start w:val="1"/>
      <w:numFmt w:val="decimal"/>
      <w:lvlText w:val="%4."/>
      <w:lvlJc w:val="left"/>
      <w:pPr>
        <w:ind w:left="2880" w:hanging="360"/>
      </w:pPr>
    </w:lvl>
    <w:lvl w:ilvl="4" w:tplc="35290242" w:tentative="1">
      <w:start w:val="1"/>
      <w:numFmt w:val="lowerLetter"/>
      <w:lvlText w:val="%5."/>
      <w:lvlJc w:val="left"/>
      <w:pPr>
        <w:ind w:left="3600" w:hanging="360"/>
      </w:pPr>
    </w:lvl>
    <w:lvl w:ilvl="5" w:tplc="35290242" w:tentative="1">
      <w:start w:val="1"/>
      <w:numFmt w:val="lowerRoman"/>
      <w:lvlText w:val="%6."/>
      <w:lvlJc w:val="right"/>
      <w:pPr>
        <w:ind w:left="4320" w:hanging="180"/>
      </w:pPr>
    </w:lvl>
    <w:lvl w:ilvl="6" w:tplc="35290242" w:tentative="1">
      <w:start w:val="1"/>
      <w:numFmt w:val="decimal"/>
      <w:lvlText w:val="%7."/>
      <w:lvlJc w:val="left"/>
      <w:pPr>
        <w:ind w:left="5040" w:hanging="360"/>
      </w:pPr>
    </w:lvl>
    <w:lvl w:ilvl="7" w:tplc="35290242" w:tentative="1">
      <w:start w:val="1"/>
      <w:numFmt w:val="lowerLetter"/>
      <w:lvlText w:val="%8."/>
      <w:lvlJc w:val="left"/>
      <w:pPr>
        <w:ind w:left="5760" w:hanging="360"/>
      </w:pPr>
    </w:lvl>
    <w:lvl w:ilvl="8" w:tplc="35290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56">
    <w:multiLevelType w:val="hybridMultilevel"/>
    <w:lvl w:ilvl="0" w:tplc="127871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56">
    <w:abstractNumId w:val="28556"/>
  </w:num>
  <w:num w:numId="28557">
    <w:abstractNumId w:val="285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6532133" Type="http://schemas.openxmlformats.org/officeDocument/2006/relationships/comments" Target="comments.xml"/><Relationship Id="rId13515889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