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Polar XL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Diagnostic tool manual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23760"/>
            <wp:effectExtent l="0" t="95250" r="0" b="0"/>
            <wp:docPr id="2224837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48329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pxl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133">
    <w:multiLevelType w:val="hybridMultilevel"/>
    <w:lvl w:ilvl="0" w:tplc="54047573">
      <w:start w:val="1"/>
      <w:numFmt w:val="decimal"/>
      <w:lvlText w:val="%1."/>
      <w:lvlJc w:val="left"/>
      <w:pPr>
        <w:ind w:left="720" w:hanging="360"/>
      </w:pPr>
    </w:lvl>
    <w:lvl w:ilvl="1" w:tplc="54047573" w:tentative="1">
      <w:start w:val="1"/>
      <w:numFmt w:val="lowerLetter"/>
      <w:lvlText w:val="%2."/>
      <w:lvlJc w:val="left"/>
      <w:pPr>
        <w:ind w:left="1440" w:hanging="360"/>
      </w:pPr>
    </w:lvl>
    <w:lvl w:ilvl="2" w:tplc="54047573" w:tentative="1">
      <w:start w:val="1"/>
      <w:numFmt w:val="lowerRoman"/>
      <w:lvlText w:val="%3."/>
      <w:lvlJc w:val="right"/>
      <w:pPr>
        <w:ind w:left="2160" w:hanging="180"/>
      </w:pPr>
    </w:lvl>
    <w:lvl w:ilvl="3" w:tplc="54047573" w:tentative="1">
      <w:start w:val="1"/>
      <w:numFmt w:val="decimal"/>
      <w:lvlText w:val="%4."/>
      <w:lvlJc w:val="left"/>
      <w:pPr>
        <w:ind w:left="2880" w:hanging="360"/>
      </w:pPr>
    </w:lvl>
    <w:lvl w:ilvl="4" w:tplc="54047573" w:tentative="1">
      <w:start w:val="1"/>
      <w:numFmt w:val="lowerLetter"/>
      <w:lvlText w:val="%5."/>
      <w:lvlJc w:val="left"/>
      <w:pPr>
        <w:ind w:left="3600" w:hanging="360"/>
      </w:pPr>
    </w:lvl>
    <w:lvl w:ilvl="5" w:tplc="54047573" w:tentative="1">
      <w:start w:val="1"/>
      <w:numFmt w:val="lowerRoman"/>
      <w:lvlText w:val="%6."/>
      <w:lvlJc w:val="right"/>
      <w:pPr>
        <w:ind w:left="4320" w:hanging="180"/>
      </w:pPr>
    </w:lvl>
    <w:lvl w:ilvl="6" w:tplc="54047573" w:tentative="1">
      <w:start w:val="1"/>
      <w:numFmt w:val="decimal"/>
      <w:lvlText w:val="%7."/>
      <w:lvlJc w:val="left"/>
      <w:pPr>
        <w:ind w:left="5040" w:hanging="360"/>
      </w:pPr>
    </w:lvl>
    <w:lvl w:ilvl="7" w:tplc="54047573" w:tentative="1">
      <w:start w:val="1"/>
      <w:numFmt w:val="lowerLetter"/>
      <w:lvlText w:val="%8."/>
      <w:lvlJc w:val="left"/>
      <w:pPr>
        <w:ind w:left="5760" w:hanging="360"/>
      </w:pPr>
    </w:lvl>
    <w:lvl w:ilvl="8" w:tplc="540475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2">
    <w:multiLevelType w:val="hybridMultilevel"/>
    <w:lvl w:ilvl="0" w:tplc="309236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132">
    <w:abstractNumId w:val="3132"/>
  </w:num>
  <w:num w:numId="3133">
    <w:abstractNumId w:val="31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74669704" Type="http://schemas.openxmlformats.org/officeDocument/2006/relationships/comments" Target="comments.xml"/><Relationship Id="rId331455729" Type="http://schemas.microsoft.com/office/2011/relationships/commentsExtended" Target="commentsExtended.xml"/><Relationship Id="rId54832990" Type="http://schemas.openxmlformats.org/officeDocument/2006/relationships/image" Target="media/imgrId5483299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832990" Type="http://schemas.openxmlformats.org/officeDocument/2006/relationships/image" Target="media/imgrId5483299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832990" Type="http://schemas.openxmlformats.org/officeDocument/2006/relationships/image" Target="media/imgrId5483299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832990" Type="http://schemas.openxmlformats.org/officeDocument/2006/relationships/image" Target="media/imgrId5483299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832990" Type="http://schemas.openxmlformats.org/officeDocument/2006/relationships/image" Target="media/imgrId5483299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832990" Type="http://schemas.openxmlformats.org/officeDocument/2006/relationships/image" Target="media/imgrId5483299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832990" Type="http://schemas.openxmlformats.org/officeDocument/2006/relationships/image" Target="media/imgrId5483299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