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for replacing the functional units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TM Workshop Manual (Rev. 08.4)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012213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68969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100">
    <w:multiLevelType w:val="hybridMultilevel"/>
    <w:lvl w:ilvl="0" w:tplc="71765674">
      <w:start w:val="1"/>
      <w:numFmt w:val="decimal"/>
      <w:lvlText w:val="%1."/>
      <w:lvlJc w:val="left"/>
      <w:pPr>
        <w:ind w:left="720" w:hanging="360"/>
      </w:pPr>
    </w:lvl>
    <w:lvl w:ilvl="1" w:tplc="71765674" w:tentative="1">
      <w:start w:val="1"/>
      <w:numFmt w:val="lowerLetter"/>
      <w:lvlText w:val="%2."/>
      <w:lvlJc w:val="left"/>
      <w:pPr>
        <w:ind w:left="1440" w:hanging="360"/>
      </w:pPr>
    </w:lvl>
    <w:lvl w:ilvl="2" w:tplc="71765674" w:tentative="1">
      <w:start w:val="1"/>
      <w:numFmt w:val="lowerRoman"/>
      <w:lvlText w:val="%3."/>
      <w:lvlJc w:val="right"/>
      <w:pPr>
        <w:ind w:left="2160" w:hanging="180"/>
      </w:pPr>
    </w:lvl>
    <w:lvl w:ilvl="3" w:tplc="71765674" w:tentative="1">
      <w:start w:val="1"/>
      <w:numFmt w:val="decimal"/>
      <w:lvlText w:val="%4."/>
      <w:lvlJc w:val="left"/>
      <w:pPr>
        <w:ind w:left="2880" w:hanging="360"/>
      </w:pPr>
    </w:lvl>
    <w:lvl w:ilvl="4" w:tplc="71765674" w:tentative="1">
      <w:start w:val="1"/>
      <w:numFmt w:val="lowerLetter"/>
      <w:lvlText w:val="%5."/>
      <w:lvlJc w:val="left"/>
      <w:pPr>
        <w:ind w:left="3600" w:hanging="360"/>
      </w:pPr>
    </w:lvl>
    <w:lvl w:ilvl="5" w:tplc="71765674" w:tentative="1">
      <w:start w:val="1"/>
      <w:numFmt w:val="lowerRoman"/>
      <w:lvlText w:val="%6."/>
      <w:lvlJc w:val="right"/>
      <w:pPr>
        <w:ind w:left="4320" w:hanging="180"/>
      </w:pPr>
    </w:lvl>
    <w:lvl w:ilvl="6" w:tplc="71765674" w:tentative="1">
      <w:start w:val="1"/>
      <w:numFmt w:val="decimal"/>
      <w:lvlText w:val="%7."/>
      <w:lvlJc w:val="left"/>
      <w:pPr>
        <w:ind w:left="5040" w:hanging="360"/>
      </w:pPr>
    </w:lvl>
    <w:lvl w:ilvl="7" w:tplc="71765674" w:tentative="1">
      <w:start w:val="1"/>
      <w:numFmt w:val="lowerLetter"/>
      <w:lvlText w:val="%8."/>
      <w:lvlJc w:val="left"/>
      <w:pPr>
        <w:ind w:left="5760" w:hanging="360"/>
      </w:pPr>
    </w:lvl>
    <w:lvl w:ilvl="8" w:tplc="71765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9">
    <w:multiLevelType w:val="hybridMultilevel"/>
    <w:lvl w:ilvl="0" w:tplc="618685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099">
    <w:abstractNumId w:val="5099"/>
  </w:num>
  <w:num w:numId="5100">
    <w:abstractNumId w:val="51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1278045" Type="http://schemas.openxmlformats.org/officeDocument/2006/relationships/comments" Target="comments.xml"/><Relationship Id="rId581839146" Type="http://schemas.microsoft.com/office/2011/relationships/commentsExtended" Target="commentsExtended.xml"/><Relationship Id="rId76896965" Type="http://schemas.openxmlformats.org/officeDocument/2006/relationships/image" Target="media/imgrId7689696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896965" Type="http://schemas.openxmlformats.org/officeDocument/2006/relationships/image" Target="media/imgrId7689696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896965" Type="http://schemas.openxmlformats.org/officeDocument/2006/relationships/image" Target="media/imgrId7689696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896965" Type="http://schemas.openxmlformats.org/officeDocument/2006/relationships/image" Target="media/imgrId7689696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896965" Type="http://schemas.openxmlformats.org/officeDocument/2006/relationships/image" Target="media/imgrId7689696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896965" Type="http://schemas.openxmlformats.org/officeDocument/2006/relationships/image" Target="media/imgrId7689696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896965" Type="http://schemas.openxmlformats.org/officeDocument/2006/relationships/image" Target="media/imgrId7689696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