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KDI-TCP 3404 E5 Owner Manual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8885570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1054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861">
    <w:multiLevelType w:val="hybridMultilevel"/>
    <w:lvl w:ilvl="0" w:tplc="30965658">
      <w:start w:val="1"/>
      <w:numFmt w:val="decimal"/>
      <w:lvlText w:val="%1."/>
      <w:lvlJc w:val="left"/>
      <w:pPr>
        <w:ind w:left="720" w:hanging="360"/>
      </w:pPr>
    </w:lvl>
    <w:lvl w:ilvl="1" w:tplc="30965658" w:tentative="1">
      <w:start w:val="1"/>
      <w:numFmt w:val="lowerLetter"/>
      <w:lvlText w:val="%2."/>
      <w:lvlJc w:val="left"/>
      <w:pPr>
        <w:ind w:left="1440" w:hanging="360"/>
      </w:pPr>
    </w:lvl>
    <w:lvl w:ilvl="2" w:tplc="30965658" w:tentative="1">
      <w:start w:val="1"/>
      <w:numFmt w:val="lowerRoman"/>
      <w:lvlText w:val="%3."/>
      <w:lvlJc w:val="right"/>
      <w:pPr>
        <w:ind w:left="2160" w:hanging="180"/>
      </w:pPr>
    </w:lvl>
    <w:lvl w:ilvl="3" w:tplc="30965658" w:tentative="1">
      <w:start w:val="1"/>
      <w:numFmt w:val="decimal"/>
      <w:lvlText w:val="%4."/>
      <w:lvlJc w:val="left"/>
      <w:pPr>
        <w:ind w:left="2880" w:hanging="360"/>
      </w:pPr>
    </w:lvl>
    <w:lvl w:ilvl="4" w:tplc="30965658" w:tentative="1">
      <w:start w:val="1"/>
      <w:numFmt w:val="lowerLetter"/>
      <w:lvlText w:val="%5."/>
      <w:lvlJc w:val="left"/>
      <w:pPr>
        <w:ind w:left="3600" w:hanging="360"/>
      </w:pPr>
    </w:lvl>
    <w:lvl w:ilvl="5" w:tplc="30965658" w:tentative="1">
      <w:start w:val="1"/>
      <w:numFmt w:val="lowerRoman"/>
      <w:lvlText w:val="%6."/>
      <w:lvlJc w:val="right"/>
      <w:pPr>
        <w:ind w:left="4320" w:hanging="180"/>
      </w:pPr>
    </w:lvl>
    <w:lvl w:ilvl="6" w:tplc="30965658" w:tentative="1">
      <w:start w:val="1"/>
      <w:numFmt w:val="decimal"/>
      <w:lvlText w:val="%7."/>
      <w:lvlJc w:val="left"/>
      <w:pPr>
        <w:ind w:left="5040" w:hanging="360"/>
      </w:pPr>
    </w:lvl>
    <w:lvl w:ilvl="7" w:tplc="30965658" w:tentative="1">
      <w:start w:val="1"/>
      <w:numFmt w:val="lowerLetter"/>
      <w:lvlText w:val="%8."/>
      <w:lvlJc w:val="left"/>
      <w:pPr>
        <w:ind w:left="5760" w:hanging="360"/>
      </w:pPr>
    </w:lvl>
    <w:lvl w:ilvl="8" w:tplc="30965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60">
    <w:multiLevelType w:val="hybridMultilevel"/>
    <w:lvl w:ilvl="0" w:tplc="629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860">
    <w:abstractNumId w:val="17860"/>
  </w:num>
  <w:num w:numId="17861">
    <w:abstractNumId w:val="178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6108691" Type="http://schemas.openxmlformats.org/officeDocument/2006/relationships/comments" Target="comments.xml"/><Relationship Id="rId877700825" Type="http://schemas.microsoft.com/office/2011/relationships/commentsExtended" Target="commentsExtended.xml"/><Relationship Id="rId82105484" Type="http://schemas.openxmlformats.org/officeDocument/2006/relationships/image" Target="media/imgrId8210548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105484" Type="http://schemas.openxmlformats.org/officeDocument/2006/relationships/image" Target="media/imgrId8210548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105484" Type="http://schemas.openxmlformats.org/officeDocument/2006/relationships/image" Target="media/imgrId8210548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105484" Type="http://schemas.openxmlformats.org/officeDocument/2006/relationships/image" Target="media/imgrId8210548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105484" Type="http://schemas.openxmlformats.org/officeDocument/2006/relationships/image" Target="media/imgrId8210548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105484" Type="http://schemas.openxmlformats.org/officeDocument/2006/relationships/image" Target="media/imgrId8210548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105484" Type="http://schemas.openxmlformats.org/officeDocument/2006/relationships/image" Target="media/imgrId8210548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