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Assembly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062816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3866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428">
    <w:multiLevelType w:val="hybridMultilevel"/>
    <w:lvl w:ilvl="0" w:tplc="67388022">
      <w:start w:val="1"/>
      <w:numFmt w:val="decimal"/>
      <w:lvlText w:val="%1."/>
      <w:lvlJc w:val="left"/>
      <w:pPr>
        <w:ind w:left="720" w:hanging="360"/>
      </w:pPr>
    </w:lvl>
    <w:lvl w:ilvl="1" w:tplc="67388022" w:tentative="1">
      <w:start w:val="1"/>
      <w:numFmt w:val="lowerLetter"/>
      <w:lvlText w:val="%2."/>
      <w:lvlJc w:val="left"/>
      <w:pPr>
        <w:ind w:left="1440" w:hanging="360"/>
      </w:pPr>
    </w:lvl>
    <w:lvl w:ilvl="2" w:tplc="67388022" w:tentative="1">
      <w:start w:val="1"/>
      <w:numFmt w:val="lowerRoman"/>
      <w:lvlText w:val="%3."/>
      <w:lvlJc w:val="right"/>
      <w:pPr>
        <w:ind w:left="2160" w:hanging="180"/>
      </w:pPr>
    </w:lvl>
    <w:lvl w:ilvl="3" w:tplc="67388022" w:tentative="1">
      <w:start w:val="1"/>
      <w:numFmt w:val="decimal"/>
      <w:lvlText w:val="%4."/>
      <w:lvlJc w:val="left"/>
      <w:pPr>
        <w:ind w:left="2880" w:hanging="360"/>
      </w:pPr>
    </w:lvl>
    <w:lvl w:ilvl="4" w:tplc="67388022" w:tentative="1">
      <w:start w:val="1"/>
      <w:numFmt w:val="lowerLetter"/>
      <w:lvlText w:val="%5."/>
      <w:lvlJc w:val="left"/>
      <w:pPr>
        <w:ind w:left="3600" w:hanging="360"/>
      </w:pPr>
    </w:lvl>
    <w:lvl w:ilvl="5" w:tplc="67388022" w:tentative="1">
      <w:start w:val="1"/>
      <w:numFmt w:val="lowerRoman"/>
      <w:lvlText w:val="%6."/>
      <w:lvlJc w:val="right"/>
      <w:pPr>
        <w:ind w:left="4320" w:hanging="180"/>
      </w:pPr>
    </w:lvl>
    <w:lvl w:ilvl="6" w:tplc="67388022" w:tentative="1">
      <w:start w:val="1"/>
      <w:numFmt w:val="decimal"/>
      <w:lvlText w:val="%7."/>
      <w:lvlJc w:val="left"/>
      <w:pPr>
        <w:ind w:left="5040" w:hanging="360"/>
      </w:pPr>
    </w:lvl>
    <w:lvl w:ilvl="7" w:tplc="67388022" w:tentative="1">
      <w:start w:val="1"/>
      <w:numFmt w:val="lowerLetter"/>
      <w:lvlText w:val="%8."/>
      <w:lvlJc w:val="left"/>
      <w:pPr>
        <w:ind w:left="5760" w:hanging="360"/>
      </w:pPr>
    </w:lvl>
    <w:lvl w:ilvl="8" w:tplc="67388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27">
    <w:multiLevelType w:val="hybridMultilevel"/>
    <w:lvl w:ilvl="0" w:tplc="7365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427">
    <w:abstractNumId w:val="25427"/>
  </w:num>
  <w:num w:numId="25428">
    <w:abstractNumId w:val="254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30136347" Type="http://schemas.openxmlformats.org/officeDocument/2006/relationships/comments" Target="comments.xml"/><Relationship Id="rId117387788" Type="http://schemas.microsoft.com/office/2011/relationships/commentsExtended" Target="commentsExtended.xml"/><Relationship Id="rId43866111" Type="http://schemas.openxmlformats.org/officeDocument/2006/relationships/image" Target="media/imgrId4386611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66111" Type="http://schemas.openxmlformats.org/officeDocument/2006/relationships/image" Target="media/imgrId4386611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66111" Type="http://schemas.openxmlformats.org/officeDocument/2006/relationships/image" Target="media/imgrId4386611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66111" Type="http://schemas.openxmlformats.org/officeDocument/2006/relationships/image" Target="media/imgrId4386611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66111" Type="http://schemas.openxmlformats.org/officeDocument/2006/relationships/image" Target="media/imgrId4386611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66111" Type="http://schemas.openxmlformats.org/officeDocument/2006/relationships/image" Target="media/imgrId4386611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3866111" Type="http://schemas.openxmlformats.org/officeDocument/2006/relationships/image" Target="media/imgrId4386611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