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9LD 626-2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9LD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5395">
    <w:multiLevelType w:val="hybridMultilevel"/>
    <w:lvl w:ilvl="0" w:tplc="66262846">
      <w:start w:val="1"/>
      <w:numFmt w:val="decimal"/>
      <w:lvlText w:val="%1."/>
      <w:lvlJc w:val="left"/>
      <w:pPr>
        <w:ind w:left="720" w:hanging="360"/>
      </w:pPr>
    </w:lvl>
    <w:lvl w:ilvl="1" w:tplc="66262846" w:tentative="1">
      <w:start w:val="1"/>
      <w:numFmt w:val="lowerLetter"/>
      <w:lvlText w:val="%2."/>
      <w:lvlJc w:val="left"/>
      <w:pPr>
        <w:ind w:left="1440" w:hanging="360"/>
      </w:pPr>
    </w:lvl>
    <w:lvl w:ilvl="2" w:tplc="66262846" w:tentative="1">
      <w:start w:val="1"/>
      <w:numFmt w:val="lowerRoman"/>
      <w:lvlText w:val="%3."/>
      <w:lvlJc w:val="right"/>
      <w:pPr>
        <w:ind w:left="2160" w:hanging="180"/>
      </w:pPr>
    </w:lvl>
    <w:lvl w:ilvl="3" w:tplc="66262846" w:tentative="1">
      <w:start w:val="1"/>
      <w:numFmt w:val="decimal"/>
      <w:lvlText w:val="%4."/>
      <w:lvlJc w:val="left"/>
      <w:pPr>
        <w:ind w:left="2880" w:hanging="360"/>
      </w:pPr>
    </w:lvl>
    <w:lvl w:ilvl="4" w:tplc="66262846" w:tentative="1">
      <w:start w:val="1"/>
      <w:numFmt w:val="lowerLetter"/>
      <w:lvlText w:val="%5."/>
      <w:lvlJc w:val="left"/>
      <w:pPr>
        <w:ind w:left="3600" w:hanging="360"/>
      </w:pPr>
    </w:lvl>
    <w:lvl w:ilvl="5" w:tplc="66262846" w:tentative="1">
      <w:start w:val="1"/>
      <w:numFmt w:val="lowerRoman"/>
      <w:lvlText w:val="%6."/>
      <w:lvlJc w:val="right"/>
      <w:pPr>
        <w:ind w:left="4320" w:hanging="180"/>
      </w:pPr>
    </w:lvl>
    <w:lvl w:ilvl="6" w:tplc="66262846" w:tentative="1">
      <w:start w:val="1"/>
      <w:numFmt w:val="decimal"/>
      <w:lvlText w:val="%7."/>
      <w:lvlJc w:val="left"/>
      <w:pPr>
        <w:ind w:left="5040" w:hanging="360"/>
      </w:pPr>
    </w:lvl>
    <w:lvl w:ilvl="7" w:tplc="66262846" w:tentative="1">
      <w:start w:val="1"/>
      <w:numFmt w:val="lowerLetter"/>
      <w:lvlText w:val="%8."/>
      <w:lvlJc w:val="left"/>
      <w:pPr>
        <w:ind w:left="5760" w:hanging="360"/>
      </w:pPr>
    </w:lvl>
    <w:lvl w:ilvl="8" w:tplc="662628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94">
    <w:multiLevelType w:val="hybridMultilevel"/>
    <w:lvl w:ilvl="0" w:tplc="19829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5394">
    <w:abstractNumId w:val="5394"/>
  </w:num>
  <w:num w:numId="5395">
    <w:abstractNumId w:val="539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93561946" Type="http://schemas.openxmlformats.org/officeDocument/2006/relationships/comments" Target="comments.xml"/><Relationship Id="rId711273199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