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overhauling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6462200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079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687">
    <w:multiLevelType w:val="hybridMultilevel"/>
    <w:lvl w:ilvl="0" w:tplc="59568541">
      <w:start w:val="1"/>
      <w:numFmt w:val="decimal"/>
      <w:lvlText w:val="%1."/>
      <w:lvlJc w:val="left"/>
      <w:pPr>
        <w:ind w:left="720" w:hanging="360"/>
      </w:pPr>
    </w:lvl>
    <w:lvl w:ilvl="1" w:tplc="59568541" w:tentative="1">
      <w:start w:val="1"/>
      <w:numFmt w:val="lowerLetter"/>
      <w:lvlText w:val="%2."/>
      <w:lvlJc w:val="left"/>
      <w:pPr>
        <w:ind w:left="1440" w:hanging="360"/>
      </w:pPr>
    </w:lvl>
    <w:lvl w:ilvl="2" w:tplc="59568541" w:tentative="1">
      <w:start w:val="1"/>
      <w:numFmt w:val="lowerRoman"/>
      <w:lvlText w:val="%3."/>
      <w:lvlJc w:val="right"/>
      <w:pPr>
        <w:ind w:left="2160" w:hanging="180"/>
      </w:pPr>
    </w:lvl>
    <w:lvl w:ilvl="3" w:tplc="59568541" w:tentative="1">
      <w:start w:val="1"/>
      <w:numFmt w:val="decimal"/>
      <w:lvlText w:val="%4."/>
      <w:lvlJc w:val="left"/>
      <w:pPr>
        <w:ind w:left="2880" w:hanging="360"/>
      </w:pPr>
    </w:lvl>
    <w:lvl w:ilvl="4" w:tplc="59568541" w:tentative="1">
      <w:start w:val="1"/>
      <w:numFmt w:val="lowerLetter"/>
      <w:lvlText w:val="%5."/>
      <w:lvlJc w:val="left"/>
      <w:pPr>
        <w:ind w:left="3600" w:hanging="360"/>
      </w:pPr>
    </w:lvl>
    <w:lvl w:ilvl="5" w:tplc="59568541" w:tentative="1">
      <w:start w:val="1"/>
      <w:numFmt w:val="lowerRoman"/>
      <w:lvlText w:val="%6."/>
      <w:lvlJc w:val="right"/>
      <w:pPr>
        <w:ind w:left="4320" w:hanging="180"/>
      </w:pPr>
    </w:lvl>
    <w:lvl w:ilvl="6" w:tplc="59568541" w:tentative="1">
      <w:start w:val="1"/>
      <w:numFmt w:val="decimal"/>
      <w:lvlText w:val="%7."/>
      <w:lvlJc w:val="left"/>
      <w:pPr>
        <w:ind w:left="5040" w:hanging="360"/>
      </w:pPr>
    </w:lvl>
    <w:lvl w:ilvl="7" w:tplc="59568541" w:tentative="1">
      <w:start w:val="1"/>
      <w:numFmt w:val="lowerLetter"/>
      <w:lvlText w:val="%8."/>
      <w:lvlJc w:val="left"/>
      <w:pPr>
        <w:ind w:left="5760" w:hanging="360"/>
      </w:pPr>
    </w:lvl>
    <w:lvl w:ilvl="8" w:tplc="59568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86">
    <w:multiLevelType w:val="hybridMultilevel"/>
    <w:lvl w:ilvl="0" w:tplc="532554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686">
    <w:abstractNumId w:val="16686"/>
  </w:num>
  <w:num w:numId="16687">
    <w:abstractNumId w:val="166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8306491" Type="http://schemas.openxmlformats.org/officeDocument/2006/relationships/comments" Target="comments.xml"/><Relationship Id="rId321061575" Type="http://schemas.microsoft.com/office/2011/relationships/commentsExtended" Target="commentsExtended.xml"/><Relationship Id="rId22079306" Type="http://schemas.openxmlformats.org/officeDocument/2006/relationships/image" Target="media/imgrId2207930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79306" Type="http://schemas.openxmlformats.org/officeDocument/2006/relationships/image" Target="media/imgrId220793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79306" Type="http://schemas.openxmlformats.org/officeDocument/2006/relationships/image" Target="media/imgrId220793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79306" Type="http://schemas.openxmlformats.org/officeDocument/2006/relationships/image" Target="media/imgrId220793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79306" Type="http://schemas.openxmlformats.org/officeDocument/2006/relationships/image" Target="media/imgrId220793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79306" Type="http://schemas.openxmlformats.org/officeDocument/2006/relationships/image" Target="media/imgrId220793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079306" Type="http://schemas.openxmlformats.org/officeDocument/2006/relationships/image" Target="media/imgrId220793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