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59538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3055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805">
    <w:multiLevelType w:val="hybridMultilevel"/>
    <w:lvl w:ilvl="0" w:tplc="28401916">
      <w:start w:val="1"/>
      <w:numFmt w:val="decimal"/>
      <w:lvlText w:val="%1."/>
      <w:lvlJc w:val="left"/>
      <w:pPr>
        <w:ind w:left="720" w:hanging="360"/>
      </w:pPr>
    </w:lvl>
    <w:lvl w:ilvl="1" w:tplc="28401916" w:tentative="1">
      <w:start w:val="1"/>
      <w:numFmt w:val="lowerLetter"/>
      <w:lvlText w:val="%2."/>
      <w:lvlJc w:val="left"/>
      <w:pPr>
        <w:ind w:left="1440" w:hanging="360"/>
      </w:pPr>
    </w:lvl>
    <w:lvl w:ilvl="2" w:tplc="28401916" w:tentative="1">
      <w:start w:val="1"/>
      <w:numFmt w:val="lowerRoman"/>
      <w:lvlText w:val="%3."/>
      <w:lvlJc w:val="right"/>
      <w:pPr>
        <w:ind w:left="2160" w:hanging="180"/>
      </w:pPr>
    </w:lvl>
    <w:lvl w:ilvl="3" w:tplc="28401916" w:tentative="1">
      <w:start w:val="1"/>
      <w:numFmt w:val="decimal"/>
      <w:lvlText w:val="%4."/>
      <w:lvlJc w:val="left"/>
      <w:pPr>
        <w:ind w:left="2880" w:hanging="360"/>
      </w:pPr>
    </w:lvl>
    <w:lvl w:ilvl="4" w:tplc="28401916" w:tentative="1">
      <w:start w:val="1"/>
      <w:numFmt w:val="lowerLetter"/>
      <w:lvlText w:val="%5."/>
      <w:lvlJc w:val="left"/>
      <w:pPr>
        <w:ind w:left="3600" w:hanging="360"/>
      </w:pPr>
    </w:lvl>
    <w:lvl w:ilvl="5" w:tplc="28401916" w:tentative="1">
      <w:start w:val="1"/>
      <w:numFmt w:val="lowerRoman"/>
      <w:lvlText w:val="%6."/>
      <w:lvlJc w:val="right"/>
      <w:pPr>
        <w:ind w:left="4320" w:hanging="180"/>
      </w:pPr>
    </w:lvl>
    <w:lvl w:ilvl="6" w:tplc="28401916" w:tentative="1">
      <w:start w:val="1"/>
      <w:numFmt w:val="decimal"/>
      <w:lvlText w:val="%7."/>
      <w:lvlJc w:val="left"/>
      <w:pPr>
        <w:ind w:left="5040" w:hanging="360"/>
      </w:pPr>
    </w:lvl>
    <w:lvl w:ilvl="7" w:tplc="28401916" w:tentative="1">
      <w:start w:val="1"/>
      <w:numFmt w:val="lowerLetter"/>
      <w:lvlText w:val="%8."/>
      <w:lvlJc w:val="left"/>
      <w:pPr>
        <w:ind w:left="5760" w:hanging="360"/>
      </w:pPr>
    </w:lvl>
    <w:lvl w:ilvl="8" w:tplc="28401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4">
    <w:multiLevelType w:val="hybridMultilevel"/>
    <w:lvl w:ilvl="0" w:tplc="712189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804">
    <w:abstractNumId w:val="6804"/>
  </w:num>
  <w:num w:numId="6805">
    <w:abstractNumId w:val="68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6205341" Type="http://schemas.openxmlformats.org/officeDocument/2006/relationships/comments" Target="comments.xml"/><Relationship Id="rId930912081" Type="http://schemas.microsoft.com/office/2011/relationships/commentsExtended" Target="commentsExtended.xml"/><Relationship Id="rId25305592" Type="http://schemas.openxmlformats.org/officeDocument/2006/relationships/image" Target="media/imgrId2530559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05592" Type="http://schemas.openxmlformats.org/officeDocument/2006/relationships/image" Target="media/imgrId253055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05592" Type="http://schemas.openxmlformats.org/officeDocument/2006/relationships/image" Target="media/imgrId253055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05592" Type="http://schemas.openxmlformats.org/officeDocument/2006/relationships/image" Target="media/imgrId253055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05592" Type="http://schemas.openxmlformats.org/officeDocument/2006/relationships/image" Target="media/imgrId253055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05592" Type="http://schemas.openxmlformats.org/officeDocument/2006/relationships/image" Target="media/imgrId253055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305592" Type="http://schemas.openxmlformats.org/officeDocument/2006/relationships/image" Target="media/imgrId253055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