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pour le remplacement des groupes fonctionnels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d'atelier KDI 2504 M (Rev. 09.6)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3397171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77133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Technical Documentation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ED005302-961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9.6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04/2013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03/2023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M. SILVESTRONE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V. MANINI</w:t>
            </w:r>
          </w:p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4638">
    <w:multiLevelType w:val="hybridMultilevel"/>
    <w:lvl w:ilvl="0" w:tplc="14597706">
      <w:start w:val="1"/>
      <w:numFmt w:val="decimal"/>
      <w:lvlText w:val="%1."/>
      <w:lvlJc w:val="left"/>
      <w:pPr>
        <w:ind w:left="720" w:hanging="360"/>
      </w:pPr>
    </w:lvl>
    <w:lvl w:ilvl="1" w:tplc="14597706" w:tentative="1">
      <w:start w:val="1"/>
      <w:numFmt w:val="lowerLetter"/>
      <w:lvlText w:val="%2."/>
      <w:lvlJc w:val="left"/>
      <w:pPr>
        <w:ind w:left="1440" w:hanging="360"/>
      </w:pPr>
    </w:lvl>
    <w:lvl w:ilvl="2" w:tplc="14597706" w:tentative="1">
      <w:start w:val="1"/>
      <w:numFmt w:val="lowerRoman"/>
      <w:lvlText w:val="%3."/>
      <w:lvlJc w:val="right"/>
      <w:pPr>
        <w:ind w:left="2160" w:hanging="180"/>
      </w:pPr>
    </w:lvl>
    <w:lvl w:ilvl="3" w:tplc="14597706" w:tentative="1">
      <w:start w:val="1"/>
      <w:numFmt w:val="decimal"/>
      <w:lvlText w:val="%4."/>
      <w:lvlJc w:val="left"/>
      <w:pPr>
        <w:ind w:left="2880" w:hanging="360"/>
      </w:pPr>
    </w:lvl>
    <w:lvl w:ilvl="4" w:tplc="14597706" w:tentative="1">
      <w:start w:val="1"/>
      <w:numFmt w:val="lowerLetter"/>
      <w:lvlText w:val="%5."/>
      <w:lvlJc w:val="left"/>
      <w:pPr>
        <w:ind w:left="3600" w:hanging="360"/>
      </w:pPr>
    </w:lvl>
    <w:lvl w:ilvl="5" w:tplc="14597706" w:tentative="1">
      <w:start w:val="1"/>
      <w:numFmt w:val="lowerRoman"/>
      <w:lvlText w:val="%6."/>
      <w:lvlJc w:val="right"/>
      <w:pPr>
        <w:ind w:left="4320" w:hanging="180"/>
      </w:pPr>
    </w:lvl>
    <w:lvl w:ilvl="6" w:tplc="14597706" w:tentative="1">
      <w:start w:val="1"/>
      <w:numFmt w:val="decimal"/>
      <w:lvlText w:val="%7."/>
      <w:lvlJc w:val="left"/>
      <w:pPr>
        <w:ind w:left="5040" w:hanging="360"/>
      </w:pPr>
    </w:lvl>
    <w:lvl w:ilvl="7" w:tplc="14597706" w:tentative="1">
      <w:start w:val="1"/>
      <w:numFmt w:val="lowerLetter"/>
      <w:lvlText w:val="%8."/>
      <w:lvlJc w:val="left"/>
      <w:pPr>
        <w:ind w:left="5760" w:hanging="360"/>
      </w:pPr>
    </w:lvl>
    <w:lvl w:ilvl="8" w:tplc="145977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7">
    <w:multiLevelType w:val="hybridMultilevel"/>
    <w:lvl w:ilvl="0" w:tplc="675748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4637">
    <w:abstractNumId w:val="4637"/>
  </w:num>
  <w:num w:numId="4638">
    <w:abstractNumId w:val="46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06132204" Type="http://schemas.openxmlformats.org/officeDocument/2006/relationships/comments" Target="comments.xml"/><Relationship Id="rId363693136" Type="http://schemas.microsoft.com/office/2011/relationships/commentsExtended" Target="commentsExtended.xml"/><Relationship Id="rId97713395" Type="http://schemas.openxmlformats.org/officeDocument/2006/relationships/image" Target="media/imgrId97713395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7713395" Type="http://schemas.openxmlformats.org/officeDocument/2006/relationships/image" Target="media/imgrId9771339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7713395" Type="http://schemas.openxmlformats.org/officeDocument/2006/relationships/image" Target="media/imgrId9771339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7713395" Type="http://schemas.openxmlformats.org/officeDocument/2006/relationships/image" Target="media/imgrId9771339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7713395" Type="http://schemas.openxmlformats.org/officeDocument/2006/relationships/image" Target="media/imgrId9771339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7713395" Type="http://schemas.openxmlformats.org/officeDocument/2006/relationships/image" Target="media/imgrId9771339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7713395" Type="http://schemas.openxmlformats.org/officeDocument/2006/relationships/image" Target="media/imgrId9771339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