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tecniche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KDW 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90067437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83963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732">
    <w:multiLevelType w:val="hybridMultilevel"/>
    <w:lvl w:ilvl="0" w:tplc="35470506">
      <w:start w:val="1"/>
      <w:numFmt w:val="decimal"/>
      <w:lvlText w:val="%1."/>
      <w:lvlJc w:val="left"/>
      <w:pPr>
        <w:ind w:left="720" w:hanging="360"/>
      </w:pPr>
    </w:lvl>
    <w:lvl w:ilvl="1" w:tplc="35470506" w:tentative="1">
      <w:start w:val="1"/>
      <w:numFmt w:val="lowerLetter"/>
      <w:lvlText w:val="%2."/>
      <w:lvlJc w:val="left"/>
      <w:pPr>
        <w:ind w:left="1440" w:hanging="360"/>
      </w:pPr>
    </w:lvl>
    <w:lvl w:ilvl="2" w:tplc="35470506" w:tentative="1">
      <w:start w:val="1"/>
      <w:numFmt w:val="lowerRoman"/>
      <w:lvlText w:val="%3."/>
      <w:lvlJc w:val="right"/>
      <w:pPr>
        <w:ind w:left="2160" w:hanging="180"/>
      </w:pPr>
    </w:lvl>
    <w:lvl w:ilvl="3" w:tplc="35470506" w:tentative="1">
      <w:start w:val="1"/>
      <w:numFmt w:val="decimal"/>
      <w:lvlText w:val="%4."/>
      <w:lvlJc w:val="left"/>
      <w:pPr>
        <w:ind w:left="2880" w:hanging="360"/>
      </w:pPr>
    </w:lvl>
    <w:lvl w:ilvl="4" w:tplc="35470506" w:tentative="1">
      <w:start w:val="1"/>
      <w:numFmt w:val="lowerLetter"/>
      <w:lvlText w:val="%5."/>
      <w:lvlJc w:val="left"/>
      <w:pPr>
        <w:ind w:left="3600" w:hanging="360"/>
      </w:pPr>
    </w:lvl>
    <w:lvl w:ilvl="5" w:tplc="35470506" w:tentative="1">
      <w:start w:val="1"/>
      <w:numFmt w:val="lowerRoman"/>
      <w:lvlText w:val="%6."/>
      <w:lvlJc w:val="right"/>
      <w:pPr>
        <w:ind w:left="4320" w:hanging="180"/>
      </w:pPr>
    </w:lvl>
    <w:lvl w:ilvl="6" w:tplc="35470506" w:tentative="1">
      <w:start w:val="1"/>
      <w:numFmt w:val="decimal"/>
      <w:lvlText w:val="%7."/>
      <w:lvlJc w:val="left"/>
      <w:pPr>
        <w:ind w:left="5040" w:hanging="360"/>
      </w:pPr>
    </w:lvl>
    <w:lvl w:ilvl="7" w:tplc="35470506" w:tentative="1">
      <w:start w:val="1"/>
      <w:numFmt w:val="lowerLetter"/>
      <w:lvlText w:val="%8."/>
      <w:lvlJc w:val="left"/>
      <w:pPr>
        <w:ind w:left="5760" w:hanging="360"/>
      </w:pPr>
    </w:lvl>
    <w:lvl w:ilvl="8" w:tplc="35470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31">
    <w:multiLevelType w:val="hybridMultilevel"/>
    <w:lvl w:ilvl="0" w:tplc="382375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731">
    <w:abstractNumId w:val="29731"/>
  </w:num>
  <w:num w:numId="29732">
    <w:abstractNumId w:val="297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6140403" Type="http://schemas.openxmlformats.org/officeDocument/2006/relationships/comments" Target="comments.xml"/><Relationship Id="rId924479324" Type="http://schemas.microsoft.com/office/2011/relationships/commentsExtended" Target="commentsExtended.xml"/><Relationship Id="rId78396399" Type="http://schemas.openxmlformats.org/officeDocument/2006/relationships/image" Target="media/imgrId7839639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396399" Type="http://schemas.openxmlformats.org/officeDocument/2006/relationships/image" Target="media/imgrId7839639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396399" Type="http://schemas.openxmlformats.org/officeDocument/2006/relationships/image" Target="media/imgrId7839639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396399" Type="http://schemas.openxmlformats.org/officeDocument/2006/relationships/image" Target="media/imgrId7839639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396399" Type="http://schemas.openxmlformats.org/officeDocument/2006/relationships/image" Target="media/imgrId7839639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396399" Type="http://schemas.openxmlformats.org/officeDocument/2006/relationships/image" Target="media/imgrId7839639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8396399" Type="http://schemas.openxmlformats.org/officeDocument/2006/relationships/image" Target="media/imgrId7839639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