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techniques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3063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6570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263">
    <w:multiLevelType w:val="hybridMultilevel"/>
    <w:lvl w:ilvl="0" w:tplc="39011590">
      <w:start w:val="1"/>
      <w:numFmt w:val="decimal"/>
      <w:lvlText w:val="%1."/>
      <w:lvlJc w:val="left"/>
      <w:pPr>
        <w:ind w:left="720" w:hanging="360"/>
      </w:pPr>
    </w:lvl>
    <w:lvl w:ilvl="1" w:tplc="39011590" w:tentative="1">
      <w:start w:val="1"/>
      <w:numFmt w:val="lowerLetter"/>
      <w:lvlText w:val="%2."/>
      <w:lvlJc w:val="left"/>
      <w:pPr>
        <w:ind w:left="1440" w:hanging="360"/>
      </w:pPr>
    </w:lvl>
    <w:lvl w:ilvl="2" w:tplc="39011590" w:tentative="1">
      <w:start w:val="1"/>
      <w:numFmt w:val="lowerRoman"/>
      <w:lvlText w:val="%3."/>
      <w:lvlJc w:val="right"/>
      <w:pPr>
        <w:ind w:left="2160" w:hanging="180"/>
      </w:pPr>
    </w:lvl>
    <w:lvl w:ilvl="3" w:tplc="39011590" w:tentative="1">
      <w:start w:val="1"/>
      <w:numFmt w:val="decimal"/>
      <w:lvlText w:val="%4."/>
      <w:lvlJc w:val="left"/>
      <w:pPr>
        <w:ind w:left="2880" w:hanging="360"/>
      </w:pPr>
    </w:lvl>
    <w:lvl w:ilvl="4" w:tplc="39011590" w:tentative="1">
      <w:start w:val="1"/>
      <w:numFmt w:val="lowerLetter"/>
      <w:lvlText w:val="%5."/>
      <w:lvlJc w:val="left"/>
      <w:pPr>
        <w:ind w:left="3600" w:hanging="360"/>
      </w:pPr>
    </w:lvl>
    <w:lvl w:ilvl="5" w:tplc="39011590" w:tentative="1">
      <w:start w:val="1"/>
      <w:numFmt w:val="lowerRoman"/>
      <w:lvlText w:val="%6."/>
      <w:lvlJc w:val="right"/>
      <w:pPr>
        <w:ind w:left="4320" w:hanging="180"/>
      </w:pPr>
    </w:lvl>
    <w:lvl w:ilvl="6" w:tplc="39011590" w:tentative="1">
      <w:start w:val="1"/>
      <w:numFmt w:val="decimal"/>
      <w:lvlText w:val="%7."/>
      <w:lvlJc w:val="left"/>
      <w:pPr>
        <w:ind w:left="5040" w:hanging="360"/>
      </w:pPr>
    </w:lvl>
    <w:lvl w:ilvl="7" w:tplc="39011590" w:tentative="1">
      <w:start w:val="1"/>
      <w:numFmt w:val="lowerLetter"/>
      <w:lvlText w:val="%8."/>
      <w:lvlJc w:val="left"/>
      <w:pPr>
        <w:ind w:left="5760" w:hanging="360"/>
      </w:pPr>
    </w:lvl>
    <w:lvl w:ilvl="8" w:tplc="39011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62">
    <w:multiLevelType w:val="hybridMultilevel"/>
    <w:lvl w:ilvl="0" w:tplc="7238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262">
    <w:abstractNumId w:val="28262"/>
  </w:num>
  <w:num w:numId="28263">
    <w:abstractNumId w:val="282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4720746" Type="http://schemas.openxmlformats.org/officeDocument/2006/relationships/comments" Target="comments.xml"/><Relationship Id="rId588521812" Type="http://schemas.microsoft.com/office/2011/relationships/commentsExtended" Target="commentsExtended.xml"/><Relationship Id="rId34657030" Type="http://schemas.openxmlformats.org/officeDocument/2006/relationships/image" Target="media/imgrId3465703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57030" Type="http://schemas.openxmlformats.org/officeDocument/2006/relationships/image" Target="media/imgrId346570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