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le montage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d'atelier KDI 3404 TCR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9552497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17070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6581">
    <w:multiLevelType w:val="hybridMultilevel"/>
    <w:lvl w:ilvl="0" w:tplc="13771301">
      <w:start w:val="1"/>
      <w:numFmt w:val="decimal"/>
      <w:lvlText w:val="%1."/>
      <w:lvlJc w:val="left"/>
      <w:pPr>
        <w:ind w:left="720" w:hanging="360"/>
      </w:pPr>
    </w:lvl>
    <w:lvl w:ilvl="1" w:tplc="13771301" w:tentative="1">
      <w:start w:val="1"/>
      <w:numFmt w:val="lowerLetter"/>
      <w:lvlText w:val="%2."/>
      <w:lvlJc w:val="left"/>
      <w:pPr>
        <w:ind w:left="1440" w:hanging="360"/>
      </w:pPr>
    </w:lvl>
    <w:lvl w:ilvl="2" w:tplc="13771301" w:tentative="1">
      <w:start w:val="1"/>
      <w:numFmt w:val="lowerRoman"/>
      <w:lvlText w:val="%3."/>
      <w:lvlJc w:val="right"/>
      <w:pPr>
        <w:ind w:left="2160" w:hanging="180"/>
      </w:pPr>
    </w:lvl>
    <w:lvl w:ilvl="3" w:tplc="13771301" w:tentative="1">
      <w:start w:val="1"/>
      <w:numFmt w:val="decimal"/>
      <w:lvlText w:val="%4."/>
      <w:lvlJc w:val="left"/>
      <w:pPr>
        <w:ind w:left="2880" w:hanging="360"/>
      </w:pPr>
    </w:lvl>
    <w:lvl w:ilvl="4" w:tplc="13771301" w:tentative="1">
      <w:start w:val="1"/>
      <w:numFmt w:val="lowerLetter"/>
      <w:lvlText w:val="%5."/>
      <w:lvlJc w:val="left"/>
      <w:pPr>
        <w:ind w:left="3600" w:hanging="360"/>
      </w:pPr>
    </w:lvl>
    <w:lvl w:ilvl="5" w:tplc="13771301" w:tentative="1">
      <w:start w:val="1"/>
      <w:numFmt w:val="lowerRoman"/>
      <w:lvlText w:val="%6."/>
      <w:lvlJc w:val="right"/>
      <w:pPr>
        <w:ind w:left="4320" w:hanging="180"/>
      </w:pPr>
    </w:lvl>
    <w:lvl w:ilvl="6" w:tplc="13771301" w:tentative="1">
      <w:start w:val="1"/>
      <w:numFmt w:val="decimal"/>
      <w:lvlText w:val="%7."/>
      <w:lvlJc w:val="left"/>
      <w:pPr>
        <w:ind w:left="5040" w:hanging="360"/>
      </w:pPr>
    </w:lvl>
    <w:lvl w:ilvl="7" w:tplc="13771301" w:tentative="1">
      <w:start w:val="1"/>
      <w:numFmt w:val="lowerLetter"/>
      <w:lvlText w:val="%8."/>
      <w:lvlJc w:val="left"/>
      <w:pPr>
        <w:ind w:left="5760" w:hanging="360"/>
      </w:pPr>
    </w:lvl>
    <w:lvl w:ilvl="8" w:tplc="137713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80">
    <w:multiLevelType w:val="hybridMultilevel"/>
    <w:lvl w:ilvl="0" w:tplc="852624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6580">
    <w:abstractNumId w:val="16580"/>
  </w:num>
  <w:num w:numId="16581">
    <w:abstractNumId w:val="1658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88643852" Type="http://schemas.openxmlformats.org/officeDocument/2006/relationships/comments" Target="comments.xml"/><Relationship Id="rId421747235" Type="http://schemas.microsoft.com/office/2011/relationships/commentsExtended" Target="commentsExtended.xml"/><Relationship Id="rId21707085" Type="http://schemas.openxmlformats.org/officeDocument/2006/relationships/image" Target="media/imgrId21707085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707085" Type="http://schemas.openxmlformats.org/officeDocument/2006/relationships/image" Target="media/imgrId2170708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707085" Type="http://schemas.openxmlformats.org/officeDocument/2006/relationships/image" Target="media/imgrId2170708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707085" Type="http://schemas.openxmlformats.org/officeDocument/2006/relationships/image" Target="media/imgrId2170708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707085" Type="http://schemas.openxmlformats.org/officeDocument/2006/relationships/image" Target="media/imgrId2170708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707085" Type="http://schemas.openxmlformats.org/officeDocument/2006/relationships/image" Target="media/imgrId2170708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707085" Type="http://schemas.openxmlformats.org/officeDocument/2006/relationships/image" Target="media/imgrId2170708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