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_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350">
    <w:multiLevelType w:val="hybridMultilevel"/>
    <w:lvl w:ilvl="0" w:tplc="20746014">
      <w:start w:val="1"/>
      <w:numFmt w:val="decimal"/>
      <w:lvlText w:val="%1."/>
      <w:lvlJc w:val="left"/>
      <w:pPr>
        <w:ind w:left="720" w:hanging="360"/>
      </w:pPr>
    </w:lvl>
    <w:lvl w:ilvl="1" w:tplc="20746014" w:tentative="1">
      <w:start w:val="1"/>
      <w:numFmt w:val="lowerLetter"/>
      <w:lvlText w:val="%2."/>
      <w:lvlJc w:val="left"/>
      <w:pPr>
        <w:ind w:left="1440" w:hanging="360"/>
      </w:pPr>
    </w:lvl>
    <w:lvl w:ilvl="2" w:tplc="20746014" w:tentative="1">
      <w:start w:val="1"/>
      <w:numFmt w:val="lowerRoman"/>
      <w:lvlText w:val="%3."/>
      <w:lvlJc w:val="right"/>
      <w:pPr>
        <w:ind w:left="2160" w:hanging="180"/>
      </w:pPr>
    </w:lvl>
    <w:lvl w:ilvl="3" w:tplc="20746014" w:tentative="1">
      <w:start w:val="1"/>
      <w:numFmt w:val="decimal"/>
      <w:lvlText w:val="%4."/>
      <w:lvlJc w:val="left"/>
      <w:pPr>
        <w:ind w:left="2880" w:hanging="360"/>
      </w:pPr>
    </w:lvl>
    <w:lvl w:ilvl="4" w:tplc="20746014" w:tentative="1">
      <w:start w:val="1"/>
      <w:numFmt w:val="lowerLetter"/>
      <w:lvlText w:val="%5."/>
      <w:lvlJc w:val="left"/>
      <w:pPr>
        <w:ind w:left="3600" w:hanging="360"/>
      </w:pPr>
    </w:lvl>
    <w:lvl w:ilvl="5" w:tplc="20746014" w:tentative="1">
      <w:start w:val="1"/>
      <w:numFmt w:val="lowerRoman"/>
      <w:lvlText w:val="%6."/>
      <w:lvlJc w:val="right"/>
      <w:pPr>
        <w:ind w:left="4320" w:hanging="180"/>
      </w:pPr>
    </w:lvl>
    <w:lvl w:ilvl="6" w:tplc="20746014" w:tentative="1">
      <w:start w:val="1"/>
      <w:numFmt w:val="decimal"/>
      <w:lvlText w:val="%7."/>
      <w:lvlJc w:val="left"/>
      <w:pPr>
        <w:ind w:left="5040" w:hanging="360"/>
      </w:pPr>
    </w:lvl>
    <w:lvl w:ilvl="7" w:tplc="20746014" w:tentative="1">
      <w:start w:val="1"/>
      <w:numFmt w:val="lowerLetter"/>
      <w:lvlText w:val="%8."/>
      <w:lvlJc w:val="left"/>
      <w:pPr>
        <w:ind w:left="5760" w:hanging="360"/>
      </w:pPr>
    </w:lvl>
    <w:lvl w:ilvl="8" w:tplc="20746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49">
    <w:multiLevelType w:val="hybridMultilevel"/>
    <w:lvl w:ilvl="0" w:tplc="138121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349">
    <w:abstractNumId w:val="16349"/>
  </w:num>
  <w:num w:numId="16350">
    <w:abstractNumId w:val="163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24769303" Type="http://schemas.openxmlformats.org/officeDocument/2006/relationships/comments" Target="comments.xml"/><Relationship Id="rId995377246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