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for disassembly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 M Workshop manual (Rev. 09.6)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89061293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85025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Technical Documentation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ED005302-961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9.6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04/2013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03/2023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M. SILVESTRONE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V. MANINI</w:t>
            </w:r>
          </w:p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680">
    <w:multiLevelType w:val="hybridMultilevel"/>
    <w:lvl w:ilvl="0" w:tplc="36793812">
      <w:start w:val="1"/>
      <w:numFmt w:val="decimal"/>
      <w:lvlText w:val="%1."/>
      <w:lvlJc w:val="left"/>
      <w:pPr>
        <w:ind w:left="720" w:hanging="360"/>
      </w:pPr>
    </w:lvl>
    <w:lvl w:ilvl="1" w:tplc="36793812" w:tentative="1">
      <w:start w:val="1"/>
      <w:numFmt w:val="lowerLetter"/>
      <w:lvlText w:val="%2."/>
      <w:lvlJc w:val="left"/>
      <w:pPr>
        <w:ind w:left="1440" w:hanging="360"/>
      </w:pPr>
    </w:lvl>
    <w:lvl w:ilvl="2" w:tplc="36793812" w:tentative="1">
      <w:start w:val="1"/>
      <w:numFmt w:val="lowerRoman"/>
      <w:lvlText w:val="%3."/>
      <w:lvlJc w:val="right"/>
      <w:pPr>
        <w:ind w:left="2160" w:hanging="180"/>
      </w:pPr>
    </w:lvl>
    <w:lvl w:ilvl="3" w:tplc="36793812" w:tentative="1">
      <w:start w:val="1"/>
      <w:numFmt w:val="decimal"/>
      <w:lvlText w:val="%4."/>
      <w:lvlJc w:val="left"/>
      <w:pPr>
        <w:ind w:left="2880" w:hanging="360"/>
      </w:pPr>
    </w:lvl>
    <w:lvl w:ilvl="4" w:tplc="36793812" w:tentative="1">
      <w:start w:val="1"/>
      <w:numFmt w:val="lowerLetter"/>
      <w:lvlText w:val="%5."/>
      <w:lvlJc w:val="left"/>
      <w:pPr>
        <w:ind w:left="3600" w:hanging="360"/>
      </w:pPr>
    </w:lvl>
    <w:lvl w:ilvl="5" w:tplc="36793812" w:tentative="1">
      <w:start w:val="1"/>
      <w:numFmt w:val="lowerRoman"/>
      <w:lvlText w:val="%6."/>
      <w:lvlJc w:val="right"/>
      <w:pPr>
        <w:ind w:left="4320" w:hanging="180"/>
      </w:pPr>
    </w:lvl>
    <w:lvl w:ilvl="6" w:tplc="36793812" w:tentative="1">
      <w:start w:val="1"/>
      <w:numFmt w:val="decimal"/>
      <w:lvlText w:val="%7."/>
      <w:lvlJc w:val="left"/>
      <w:pPr>
        <w:ind w:left="5040" w:hanging="360"/>
      </w:pPr>
    </w:lvl>
    <w:lvl w:ilvl="7" w:tplc="36793812" w:tentative="1">
      <w:start w:val="1"/>
      <w:numFmt w:val="lowerLetter"/>
      <w:lvlText w:val="%8."/>
      <w:lvlJc w:val="left"/>
      <w:pPr>
        <w:ind w:left="5760" w:hanging="360"/>
      </w:pPr>
    </w:lvl>
    <w:lvl w:ilvl="8" w:tplc="367938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9">
    <w:multiLevelType w:val="hybridMultilevel"/>
    <w:lvl w:ilvl="0" w:tplc="50979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679">
    <w:abstractNumId w:val="1679"/>
  </w:num>
  <w:num w:numId="1680">
    <w:abstractNumId w:val="168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61072373" Type="http://schemas.openxmlformats.org/officeDocument/2006/relationships/comments" Target="comments.xml"/><Relationship Id="rId367729601" Type="http://schemas.microsoft.com/office/2011/relationships/commentsExtended" Target="commentsExtended.xml"/><Relationship Id="rId18502549" Type="http://schemas.openxmlformats.org/officeDocument/2006/relationships/image" Target="media/imgrId18502549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8502549" Type="http://schemas.openxmlformats.org/officeDocument/2006/relationships/image" Target="media/imgrId1850254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8502549" Type="http://schemas.openxmlformats.org/officeDocument/2006/relationships/image" Target="media/imgrId1850254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8502549" Type="http://schemas.openxmlformats.org/officeDocument/2006/relationships/image" Target="media/imgrId1850254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8502549" Type="http://schemas.openxmlformats.org/officeDocument/2006/relationships/image" Target="media/imgrId1850254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8502549" Type="http://schemas.openxmlformats.org/officeDocument/2006/relationships/image" Target="media/imgrId1850254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8502549" Type="http://schemas.openxmlformats.org/officeDocument/2006/relationships/image" Target="media/imgrId1850254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