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Angaben zur montage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Werkstatthandbuch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5739161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74364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595">
    <w:multiLevelType w:val="hybridMultilevel"/>
    <w:lvl w:ilvl="0" w:tplc="54341978">
      <w:start w:val="1"/>
      <w:numFmt w:val="decimal"/>
      <w:lvlText w:val="%1."/>
      <w:lvlJc w:val="left"/>
      <w:pPr>
        <w:ind w:left="720" w:hanging="360"/>
      </w:pPr>
    </w:lvl>
    <w:lvl w:ilvl="1" w:tplc="54341978" w:tentative="1">
      <w:start w:val="1"/>
      <w:numFmt w:val="lowerLetter"/>
      <w:lvlText w:val="%2."/>
      <w:lvlJc w:val="left"/>
      <w:pPr>
        <w:ind w:left="1440" w:hanging="360"/>
      </w:pPr>
    </w:lvl>
    <w:lvl w:ilvl="2" w:tplc="54341978" w:tentative="1">
      <w:start w:val="1"/>
      <w:numFmt w:val="lowerRoman"/>
      <w:lvlText w:val="%3."/>
      <w:lvlJc w:val="right"/>
      <w:pPr>
        <w:ind w:left="2160" w:hanging="180"/>
      </w:pPr>
    </w:lvl>
    <w:lvl w:ilvl="3" w:tplc="54341978" w:tentative="1">
      <w:start w:val="1"/>
      <w:numFmt w:val="decimal"/>
      <w:lvlText w:val="%4."/>
      <w:lvlJc w:val="left"/>
      <w:pPr>
        <w:ind w:left="2880" w:hanging="360"/>
      </w:pPr>
    </w:lvl>
    <w:lvl w:ilvl="4" w:tplc="54341978" w:tentative="1">
      <w:start w:val="1"/>
      <w:numFmt w:val="lowerLetter"/>
      <w:lvlText w:val="%5."/>
      <w:lvlJc w:val="left"/>
      <w:pPr>
        <w:ind w:left="3600" w:hanging="360"/>
      </w:pPr>
    </w:lvl>
    <w:lvl w:ilvl="5" w:tplc="54341978" w:tentative="1">
      <w:start w:val="1"/>
      <w:numFmt w:val="lowerRoman"/>
      <w:lvlText w:val="%6."/>
      <w:lvlJc w:val="right"/>
      <w:pPr>
        <w:ind w:left="4320" w:hanging="180"/>
      </w:pPr>
    </w:lvl>
    <w:lvl w:ilvl="6" w:tplc="54341978" w:tentative="1">
      <w:start w:val="1"/>
      <w:numFmt w:val="decimal"/>
      <w:lvlText w:val="%7."/>
      <w:lvlJc w:val="left"/>
      <w:pPr>
        <w:ind w:left="5040" w:hanging="360"/>
      </w:pPr>
    </w:lvl>
    <w:lvl w:ilvl="7" w:tplc="54341978" w:tentative="1">
      <w:start w:val="1"/>
      <w:numFmt w:val="lowerLetter"/>
      <w:lvlText w:val="%8."/>
      <w:lvlJc w:val="left"/>
      <w:pPr>
        <w:ind w:left="5760" w:hanging="360"/>
      </w:pPr>
    </w:lvl>
    <w:lvl w:ilvl="8" w:tplc="543419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94">
    <w:multiLevelType w:val="hybridMultilevel"/>
    <w:lvl w:ilvl="0" w:tplc="98652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594">
    <w:abstractNumId w:val="18594"/>
  </w:num>
  <w:num w:numId="18595">
    <w:abstractNumId w:val="1859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15643603" Type="http://schemas.openxmlformats.org/officeDocument/2006/relationships/comments" Target="comments.xml"/><Relationship Id="rId763487992" Type="http://schemas.microsoft.com/office/2011/relationships/commentsExtended" Target="commentsExtended.xml"/><Relationship Id="rId37436430" Type="http://schemas.openxmlformats.org/officeDocument/2006/relationships/image" Target="media/imgrId37436430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7436430" Type="http://schemas.openxmlformats.org/officeDocument/2006/relationships/image" Target="media/imgrId3743643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7436430" Type="http://schemas.openxmlformats.org/officeDocument/2006/relationships/image" Target="media/imgrId3743643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7436430" Type="http://schemas.openxmlformats.org/officeDocument/2006/relationships/image" Target="media/imgrId3743643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7436430" Type="http://schemas.openxmlformats.org/officeDocument/2006/relationships/image" Target="media/imgrId3743643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7436430" Type="http://schemas.openxmlformats.org/officeDocument/2006/relationships/image" Target="media/imgrId3743643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7436430" Type="http://schemas.openxmlformats.org/officeDocument/2006/relationships/image" Target="media/imgrId3743643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