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Technische angaben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2179260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03683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780">
    <w:multiLevelType w:val="hybridMultilevel"/>
    <w:lvl w:ilvl="0" w:tplc="51330148">
      <w:start w:val="1"/>
      <w:numFmt w:val="decimal"/>
      <w:lvlText w:val="%1."/>
      <w:lvlJc w:val="left"/>
      <w:pPr>
        <w:ind w:left="720" w:hanging="360"/>
      </w:pPr>
    </w:lvl>
    <w:lvl w:ilvl="1" w:tplc="51330148" w:tentative="1">
      <w:start w:val="1"/>
      <w:numFmt w:val="lowerLetter"/>
      <w:lvlText w:val="%2."/>
      <w:lvlJc w:val="left"/>
      <w:pPr>
        <w:ind w:left="1440" w:hanging="360"/>
      </w:pPr>
    </w:lvl>
    <w:lvl w:ilvl="2" w:tplc="51330148" w:tentative="1">
      <w:start w:val="1"/>
      <w:numFmt w:val="lowerRoman"/>
      <w:lvlText w:val="%3."/>
      <w:lvlJc w:val="right"/>
      <w:pPr>
        <w:ind w:left="2160" w:hanging="180"/>
      </w:pPr>
    </w:lvl>
    <w:lvl w:ilvl="3" w:tplc="51330148" w:tentative="1">
      <w:start w:val="1"/>
      <w:numFmt w:val="decimal"/>
      <w:lvlText w:val="%4."/>
      <w:lvlJc w:val="left"/>
      <w:pPr>
        <w:ind w:left="2880" w:hanging="360"/>
      </w:pPr>
    </w:lvl>
    <w:lvl w:ilvl="4" w:tplc="51330148" w:tentative="1">
      <w:start w:val="1"/>
      <w:numFmt w:val="lowerLetter"/>
      <w:lvlText w:val="%5."/>
      <w:lvlJc w:val="left"/>
      <w:pPr>
        <w:ind w:left="3600" w:hanging="360"/>
      </w:pPr>
    </w:lvl>
    <w:lvl w:ilvl="5" w:tplc="51330148" w:tentative="1">
      <w:start w:val="1"/>
      <w:numFmt w:val="lowerRoman"/>
      <w:lvlText w:val="%6."/>
      <w:lvlJc w:val="right"/>
      <w:pPr>
        <w:ind w:left="4320" w:hanging="180"/>
      </w:pPr>
    </w:lvl>
    <w:lvl w:ilvl="6" w:tplc="51330148" w:tentative="1">
      <w:start w:val="1"/>
      <w:numFmt w:val="decimal"/>
      <w:lvlText w:val="%7."/>
      <w:lvlJc w:val="left"/>
      <w:pPr>
        <w:ind w:left="5040" w:hanging="360"/>
      </w:pPr>
    </w:lvl>
    <w:lvl w:ilvl="7" w:tplc="51330148" w:tentative="1">
      <w:start w:val="1"/>
      <w:numFmt w:val="lowerLetter"/>
      <w:lvlText w:val="%8."/>
      <w:lvlJc w:val="left"/>
      <w:pPr>
        <w:ind w:left="5760" w:hanging="360"/>
      </w:pPr>
    </w:lvl>
    <w:lvl w:ilvl="8" w:tplc="51330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79">
    <w:multiLevelType w:val="hybridMultilevel"/>
    <w:lvl w:ilvl="0" w:tplc="434537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779">
    <w:abstractNumId w:val="14779"/>
  </w:num>
  <w:num w:numId="14780">
    <w:abstractNumId w:val="147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13601266" Type="http://schemas.openxmlformats.org/officeDocument/2006/relationships/comments" Target="comments.xml"/><Relationship Id="rId580995463" Type="http://schemas.microsoft.com/office/2011/relationships/commentsExtended" Target="commentsExtended.xml"/><Relationship Id="rId70368355" Type="http://schemas.openxmlformats.org/officeDocument/2006/relationships/image" Target="media/imgrId7036835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368355" Type="http://schemas.openxmlformats.org/officeDocument/2006/relationships/image" Target="media/imgrId7036835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368355" Type="http://schemas.openxmlformats.org/officeDocument/2006/relationships/image" Target="media/imgrId7036835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368355" Type="http://schemas.openxmlformats.org/officeDocument/2006/relationships/image" Target="media/imgrId7036835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368355" Type="http://schemas.openxmlformats.org/officeDocument/2006/relationships/image" Target="media/imgrId7036835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368355" Type="http://schemas.openxmlformats.org/officeDocument/2006/relationships/image" Target="media/imgrId7036835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368355" Type="http://schemas.openxmlformats.org/officeDocument/2006/relationships/image" Target="media/imgrId7036835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