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4LD 705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4LD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4LD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9209">
    <w:multiLevelType w:val="hybridMultilevel"/>
    <w:lvl w:ilvl="0" w:tplc="85813935">
      <w:start w:val="1"/>
      <w:numFmt w:val="decimal"/>
      <w:lvlText w:val="%1."/>
      <w:lvlJc w:val="left"/>
      <w:pPr>
        <w:ind w:left="720" w:hanging="360"/>
      </w:pPr>
    </w:lvl>
    <w:lvl w:ilvl="1" w:tplc="85813935" w:tentative="1">
      <w:start w:val="1"/>
      <w:numFmt w:val="lowerLetter"/>
      <w:lvlText w:val="%2."/>
      <w:lvlJc w:val="left"/>
      <w:pPr>
        <w:ind w:left="1440" w:hanging="360"/>
      </w:pPr>
    </w:lvl>
    <w:lvl w:ilvl="2" w:tplc="85813935" w:tentative="1">
      <w:start w:val="1"/>
      <w:numFmt w:val="lowerRoman"/>
      <w:lvlText w:val="%3."/>
      <w:lvlJc w:val="right"/>
      <w:pPr>
        <w:ind w:left="2160" w:hanging="180"/>
      </w:pPr>
    </w:lvl>
    <w:lvl w:ilvl="3" w:tplc="85813935" w:tentative="1">
      <w:start w:val="1"/>
      <w:numFmt w:val="decimal"/>
      <w:lvlText w:val="%4."/>
      <w:lvlJc w:val="left"/>
      <w:pPr>
        <w:ind w:left="2880" w:hanging="360"/>
      </w:pPr>
    </w:lvl>
    <w:lvl w:ilvl="4" w:tplc="85813935" w:tentative="1">
      <w:start w:val="1"/>
      <w:numFmt w:val="lowerLetter"/>
      <w:lvlText w:val="%5."/>
      <w:lvlJc w:val="left"/>
      <w:pPr>
        <w:ind w:left="3600" w:hanging="360"/>
      </w:pPr>
    </w:lvl>
    <w:lvl w:ilvl="5" w:tplc="85813935" w:tentative="1">
      <w:start w:val="1"/>
      <w:numFmt w:val="lowerRoman"/>
      <w:lvlText w:val="%6."/>
      <w:lvlJc w:val="right"/>
      <w:pPr>
        <w:ind w:left="4320" w:hanging="180"/>
      </w:pPr>
    </w:lvl>
    <w:lvl w:ilvl="6" w:tplc="85813935" w:tentative="1">
      <w:start w:val="1"/>
      <w:numFmt w:val="decimal"/>
      <w:lvlText w:val="%7."/>
      <w:lvlJc w:val="left"/>
      <w:pPr>
        <w:ind w:left="5040" w:hanging="360"/>
      </w:pPr>
    </w:lvl>
    <w:lvl w:ilvl="7" w:tplc="85813935" w:tentative="1">
      <w:start w:val="1"/>
      <w:numFmt w:val="lowerLetter"/>
      <w:lvlText w:val="%8."/>
      <w:lvlJc w:val="left"/>
      <w:pPr>
        <w:ind w:left="5760" w:hanging="360"/>
      </w:pPr>
    </w:lvl>
    <w:lvl w:ilvl="8" w:tplc="8581393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08">
    <w:multiLevelType w:val="hybridMultilevel"/>
    <w:lvl w:ilvl="0" w:tplc="46159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9208">
    <w:abstractNumId w:val="19208"/>
  </w:num>
  <w:num w:numId="19209">
    <w:abstractNumId w:val="1920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21184444" Type="http://schemas.openxmlformats.org/officeDocument/2006/relationships/comments" Target="comments.xml"/><Relationship Id="rId358187603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