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01.1)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76932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7368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37">
    <w:multiLevelType w:val="hybridMultilevel"/>
    <w:lvl w:ilvl="0" w:tplc="78484387">
      <w:start w:val="1"/>
      <w:numFmt w:val="decimal"/>
      <w:lvlText w:val="%1."/>
      <w:lvlJc w:val="left"/>
      <w:pPr>
        <w:ind w:left="720" w:hanging="360"/>
      </w:pPr>
    </w:lvl>
    <w:lvl w:ilvl="1" w:tplc="78484387" w:tentative="1">
      <w:start w:val="1"/>
      <w:numFmt w:val="lowerLetter"/>
      <w:lvlText w:val="%2."/>
      <w:lvlJc w:val="left"/>
      <w:pPr>
        <w:ind w:left="1440" w:hanging="360"/>
      </w:pPr>
    </w:lvl>
    <w:lvl w:ilvl="2" w:tplc="78484387" w:tentative="1">
      <w:start w:val="1"/>
      <w:numFmt w:val="lowerRoman"/>
      <w:lvlText w:val="%3."/>
      <w:lvlJc w:val="right"/>
      <w:pPr>
        <w:ind w:left="2160" w:hanging="180"/>
      </w:pPr>
    </w:lvl>
    <w:lvl w:ilvl="3" w:tplc="78484387" w:tentative="1">
      <w:start w:val="1"/>
      <w:numFmt w:val="decimal"/>
      <w:lvlText w:val="%4."/>
      <w:lvlJc w:val="left"/>
      <w:pPr>
        <w:ind w:left="2880" w:hanging="360"/>
      </w:pPr>
    </w:lvl>
    <w:lvl w:ilvl="4" w:tplc="78484387" w:tentative="1">
      <w:start w:val="1"/>
      <w:numFmt w:val="lowerLetter"/>
      <w:lvlText w:val="%5."/>
      <w:lvlJc w:val="left"/>
      <w:pPr>
        <w:ind w:left="3600" w:hanging="360"/>
      </w:pPr>
    </w:lvl>
    <w:lvl w:ilvl="5" w:tplc="78484387" w:tentative="1">
      <w:start w:val="1"/>
      <w:numFmt w:val="lowerRoman"/>
      <w:lvlText w:val="%6."/>
      <w:lvlJc w:val="right"/>
      <w:pPr>
        <w:ind w:left="4320" w:hanging="180"/>
      </w:pPr>
    </w:lvl>
    <w:lvl w:ilvl="6" w:tplc="78484387" w:tentative="1">
      <w:start w:val="1"/>
      <w:numFmt w:val="decimal"/>
      <w:lvlText w:val="%7."/>
      <w:lvlJc w:val="left"/>
      <w:pPr>
        <w:ind w:left="5040" w:hanging="360"/>
      </w:pPr>
    </w:lvl>
    <w:lvl w:ilvl="7" w:tplc="78484387" w:tentative="1">
      <w:start w:val="1"/>
      <w:numFmt w:val="lowerLetter"/>
      <w:lvlText w:val="%8."/>
      <w:lvlJc w:val="left"/>
      <w:pPr>
        <w:ind w:left="5760" w:hanging="360"/>
      </w:pPr>
    </w:lvl>
    <w:lvl w:ilvl="8" w:tplc="78484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36">
    <w:multiLevelType w:val="hybridMultilevel"/>
    <w:lvl w:ilvl="0" w:tplc="934135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36">
    <w:abstractNumId w:val="24736"/>
  </w:num>
  <w:num w:numId="24737">
    <w:abstractNumId w:val="247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5427395" Type="http://schemas.openxmlformats.org/officeDocument/2006/relationships/comments" Target="comments.xml"/><Relationship Id="rId698870829" Type="http://schemas.microsoft.com/office/2011/relationships/commentsExtended" Target="commentsExtended.xml"/><Relationship Id="rId67736890" Type="http://schemas.openxmlformats.org/officeDocument/2006/relationships/image" Target="media/imgrId677368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36890" Type="http://schemas.openxmlformats.org/officeDocument/2006/relationships/image" Target="media/imgrId677368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