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405">
    <w:multiLevelType w:val="hybridMultilevel"/>
    <w:lvl w:ilvl="0" w:tplc="27661723">
      <w:start w:val="1"/>
      <w:numFmt w:val="decimal"/>
      <w:lvlText w:val="%1."/>
      <w:lvlJc w:val="left"/>
      <w:pPr>
        <w:ind w:left="720" w:hanging="360"/>
      </w:pPr>
    </w:lvl>
    <w:lvl w:ilvl="1" w:tplc="27661723" w:tentative="1">
      <w:start w:val="1"/>
      <w:numFmt w:val="lowerLetter"/>
      <w:lvlText w:val="%2."/>
      <w:lvlJc w:val="left"/>
      <w:pPr>
        <w:ind w:left="1440" w:hanging="360"/>
      </w:pPr>
    </w:lvl>
    <w:lvl w:ilvl="2" w:tplc="27661723" w:tentative="1">
      <w:start w:val="1"/>
      <w:numFmt w:val="lowerRoman"/>
      <w:lvlText w:val="%3."/>
      <w:lvlJc w:val="right"/>
      <w:pPr>
        <w:ind w:left="2160" w:hanging="180"/>
      </w:pPr>
    </w:lvl>
    <w:lvl w:ilvl="3" w:tplc="27661723" w:tentative="1">
      <w:start w:val="1"/>
      <w:numFmt w:val="decimal"/>
      <w:lvlText w:val="%4."/>
      <w:lvlJc w:val="left"/>
      <w:pPr>
        <w:ind w:left="2880" w:hanging="360"/>
      </w:pPr>
    </w:lvl>
    <w:lvl w:ilvl="4" w:tplc="27661723" w:tentative="1">
      <w:start w:val="1"/>
      <w:numFmt w:val="lowerLetter"/>
      <w:lvlText w:val="%5."/>
      <w:lvlJc w:val="left"/>
      <w:pPr>
        <w:ind w:left="3600" w:hanging="360"/>
      </w:pPr>
    </w:lvl>
    <w:lvl w:ilvl="5" w:tplc="27661723" w:tentative="1">
      <w:start w:val="1"/>
      <w:numFmt w:val="lowerRoman"/>
      <w:lvlText w:val="%6."/>
      <w:lvlJc w:val="right"/>
      <w:pPr>
        <w:ind w:left="4320" w:hanging="180"/>
      </w:pPr>
    </w:lvl>
    <w:lvl w:ilvl="6" w:tplc="27661723" w:tentative="1">
      <w:start w:val="1"/>
      <w:numFmt w:val="decimal"/>
      <w:lvlText w:val="%7."/>
      <w:lvlJc w:val="left"/>
      <w:pPr>
        <w:ind w:left="5040" w:hanging="360"/>
      </w:pPr>
    </w:lvl>
    <w:lvl w:ilvl="7" w:tplc="27661723" w:tentative="1">
      <w:start w:val="1"/>
      <w:numFmt w:val="lowerLetter"/>
      <w:lvlText w:val="%8."/>
      <w:lvlJc w:val="left"/>
      <w:pPr>
        <w:ind w:left="5760" w:hanging="360"/>
      </w:pPr>
    </w:lvl>
    <w:lvl w:ilvl="8" w:tplc="27661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04">
    <w:multiLevelType w:val="hybridMultilevel"/>
    <w:lvl w:ilvl="0" w:tplc="33246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404">
    <w:abstractNumId w:val="24404"/>
  </w:num>
  <w:num w:numId="24405">
    <w:abstractNumId w:val="244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9542632" Type="http://schemas.openxmlformats.org/officeDocument/2006/relationships/comments" Target="comments.xml"/><Relationship Id="rId38113595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