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350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5866">
    <w:multiLevelType w:val="hybridMultilevel"/>
    <w:lvl w:ilvl="0" w:tplc="52970388">
      <w:start w:val="1"/>
      <w:numFmt w:val="decimal"/>
      <w:lvlText w:val="%1."/>
      <w:lvlJc w:val="left"/>
      <w:pPr>
        <w:ind w:left="720" w:hanging="360"/>
      </w:pPr>
    </w:lvl>
    <w:lvl w:ilvl="1" w:tplc="52970388" w:tentative="1">
      <w:start w:val="1"/>
      <w:numFmt w:val="lowerLetter"/>
      <w:lvlText w:val="%2."/>
      <w:lvlJc w:val="left"/>
      <w:pPr>
        <w:ind w:left="1440" w:hanging="360"/>
      </w:pPr>
    </w:lvl>
    <w:lvl w:ilvl="2" w:tplc="52970388" w:tentative="1">
      <w:start w:val="1"/>
      <w:numFmt w:val="lowerRoman"/>
      <w:lvlText w:val="%3."/>
      <w:lvlJc w:val="right"/>
      <w:pPr>
        <w:ind w:left="2160" w:hanging="180"/>
      </w:pPr>
    </w:lvl>
    <w:lvl w:ilvl="3" w:tplc="52970388" w:tentative="1">
      <w:start w:val="1"/>
      <w:numFmt w:val="decimal"/>
      <w:lvlText w:val="%4."/>
      <w:lvlJc w:val="left"/>
      <w:pPr>
        <w:ind w:left="2880" w:hanging="360"/>
      </w:pPr>
    </w:lvl>
    <w:lvl w:ilvl="4" w:tplc="52970388" w:tentative="1">
      <w:start w:val="1"/>
      <w:numFmt w:val="lowerLetter"/>
      <w:lvlText w:val="%5."/>
      <w:lvlJc w:val="left"/>
      <w:pPr>
        <w:ind w:left="3600" w:hanging="360"/>
      </w:pPr>
    </w:lvl>
    <w:lvl w:ilvl="5" w:tplc="52970388" w:tentative="1">
      <w:start w:val="1"/>
      <w:numFmt w:val="lowerRoman"/>
      <w:lvlText w:val="%6."/>
      <w:lvlJc w:val="right"/>
      <w:pPr>
        <w:ind w:left="4320" w:hanging="180"/>
      </w:pPr>
    </w:lvl>
    <w:lvl w:ilvl="6" w:tplc="52970388" w:tentative="1">
      <w:start w:val="1"/>
      <w:numFmt w:val="decimal"/>
      <w:lvlText w:val="%7."/>
      <w:lvlJc w:val="left"/>
      <w:pPr>
        <w:ind w:left="5040" w:hanging="360"/>
      </w:pPr>
    </w:lvl>
    <w:lvl w:ilvl="7" w:tplc="52970388" w:tentative="1">
      <w:start w:val="1"/>
      <w:numFmt w:val="lowerLetter"/>
      <w:lvlText w:val="%8."/>
      <w:lvlJc w:val="left"/>
      <w:pPr>
        <w:ind w:left="5760" w:hanging="360"/>
      </w:pPr>
    </w:lvl>
    <w:lvl w:ilvl="8" w:tplc="529703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5">
    <w:multiLevelType w:val="hybridMultilevel"/>
    <w:lvl w:ilvl="0" w:tplc="35435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5865">
    <w:abstractNumId w:val="5865"/>
  </w:num>
  <w:num w:numId="5866">
    <w:abstractNumId w:val="58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87173955" Type="http://schemas.openxmlformats.org/officeDocument/2006/relationships/comments" Target="comments.xml"/><Relationship Id="rId933735442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