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753">
    <w:multiLevelType w:val="hybridMultilevel"/>
    <w:lvl w:ilvl="0" w:tplc="60187304">
      <w:start w:val="1"/>
      <w:numFmt w:val="decimal"/>
      <w:lvlText w:val="%1."/>
      <w:lvlJc w:val="left"/>
      <w:pPr>
        <w:ind w:left="720" w:hanging="360"/>
      </w:pPr>
    </w:lvl>
    <w:lvl w:ilvl="1" w:tplc="60187304" w:tentative="1">
      <w:start w:val="1"/>
      <w:numFmt w:val="lowerLetter"/>
      <w:lvlText w:val="%2."/>
      <w:lvlJc w:val="left"/>
      <w:pPr>
        <w:ind w:left="1440" w:hanging="360"/>
      </w:pPr>
    </w:lvl>
    <w:lvl w:ilvl="2" w:tplc="60187304" w:tentative="1">
      <w:start w:val="1"/>
      <w:numFmt w:val="lowerRoman"/>
      <w:lvlText w:val="%3."/>
      <w:lvlJc w:val="right"/>
      <w:pPr>
        <w:ind w:left="2160" w:hanging="180"/>
      </w:pPr>
    </w:lvl>
    <w:lvl w:ilvl="3" w:tplc="60187304" w:tentative="1">
      <w:start w:val="1"/>
      <w:numFmt w:val="decimal"/>
      <w:lvlText w:val="%4."/>
      <w:lvlJc w:val="left"/>
      <w:pPr>
        <w:ind w:left="2880" w:hanging="360"/>
      </w:pPr>
    </w:lvl>
    <w:lvl w:ilvl="4" w:tplc="60187304" w:tentative="1">
      <w:start w:val="1"/>
      <w:numFmt w:val="lowerLetter"/>
      <w:lvlText w:val="%5."/>
      <w:lvlJc w:val="left"/>
      <w:pPr>
        <w:ind w:left="3600" w:hanging="360"/>
      </w:pPr>
    </w:lvl>
    <w:lvl w:ilvl="5" w:tplc="60187304" w:tentative="1">
      <w:start w:val="1"/>
      <w:numFmt w:val="lowerRoman"/>
      <w:lvlText w:val="%6."/>
      <w:lvlJc w:val="right"/>
      <w:pPr>
        <w:ind w:left="4320" w:hanging="180"/>
      </w:pPr>
    </w:lvl>
    <w:lvl w:ilvl="6" w:tplc="60187304" w:tentative="1">
      <w:start w:val="1"/>
      <w:numFmt w:val="decimal"/>
      <w:lvlText w:val="%7."/>
      <w:lvlJc w:val="left"/>
      <w:pPr>
        <w:ind w:left="5040" w:hanging="360"/>
      </w:pPr>
    </w:lvl>
    <w:lvl w:ilvl="7" w:tplc="60187304" w:tentative="1">
      <w:start w:val="1"/>
      <w:numFmt w:val="lowerLetter"/>
      <w:lvlText w:val="%8."/>
      <w:lvlJc w:val="left"/>
      <w:pPr>
        <w:ind w:left="5760" w:hanging="360"/>
      </w:pPr>
    </w:lvl>
    <w:lvl w:ilvl="8" w:tplc="60187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52">
    <w:multiLevelType w:val="hybridMultilevel"/>
    <w:lvl w:ilvl="0" w:tplc="696858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752">
    <w:abstractNumId w:val="24752"/>
  </w:num>
  <w:num w:numId="24753">
    <w:abstractNumId w:val="247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2619192" Type="http://schemas.openxmlformats.org/officeDocument/2006/relationships/comments" Target="comments.xml"/><Relationship Id="rId13661527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