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/ KDI 3404 TCR HT Owner Manual (REV. 11.6)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60778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1395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3">
    <w:multiLevelType w:val="hybridMultilevel"/>
    <w:lvl w:ilvl="0" w:tplc="37669810">
      <w:start w:val="1"/>
      <w:numFmt w:val="decimal"/>
      <w:lvlText w:val="%1."/>
      <w:lvlJc w:val="left"/>
      <w:pPr>
        <w:ind w:left="720" w:hanging="360"/>
      </w:pPr>
    </w:lvl>
    <w:lvl w:ilvl="1" w:tplc="37669810" w:tentative="1">
      <w:start w:val="1"/>
      <w:numFmt w:val="lowerLetter"/>
      <w:lvlText w:val="%2."/>
      <w:lvlJc w:val="left"/>
      <w:pPr>
        <w:ind w:left="1440" w:hanging="360"/>
      </w:pPr>
    </w:lvl>
    <w:lvl w:ilvl="2" w:tplc="37669810" w:tentative="1">
      <w:start w:val="1"/>
      <w:numFmt w:val="lowerRoman"/>
      <w:lvlText w:val="%3."/>
      <w:lvlJc w:val="right"/>
      <w:pPr>
        <w:ind w:left="2160" w:hanging="180"/>
      </w:pPr>
    </w:lvl>
    <w:lvl w:ilvl="3" w:tplc="37669810" w:tentative="1">
      <w:start w:val="1"/>
      <w:numFmt w:val="decimal"/>
      <w:lvlText w:val="%4."/>
      <w:lvlJc w:val="left"/>
      <w:pPr>
        <w:ind w:left="2880" w:hanging="360"/>
      </w:pPr>
    </w:lvl>
    <w:lvl w:ilvl="4" w:tplc="37669810" w:tentative="1">
      <w:start w:val="1"/>
      <w:numFmt w:val="lowerLetter"/>
      <w:lvlText w:val="%5."/>
      <w:lvlJc w:val="left"/>
      <w:pPr>
        <w:ind w:left="3600" w:hanging="360"/>
      </w:pPr>
    </w:lvl>
    <w:lvl w:ilvl="5" w:tplc="37669810" w:tentative="1">
      <w:start w:val="1"/>
      <w:numFmt w:val="lowerRoman"/>
      <w:lvlText w:val="%6."/>
      <w:lvlJc w:val="right"/>
      <w:pPr>
        <w:ind w:left="4320" w:hanging="180"/>
      </w:pPr>
    </w:lvl>
    <w:lvl w:ilvl="6" w:tplc="37669810" w:tentative="1">
      <w:start w:val="1"/>
      <w:numFmt w:val="decimal"/>
      <w:lvlText w:val="%7."/>
      <w:lvlJc w:val="left"/>
      <w:pPr>
        <w:ind w:left="5040" w:hanging="360"/>
      </w:pPr>
    </w:lvl>
    <w:lvl w:ilvl="7" w:tplc="37669810" w:tentative="1">
      <w:start w:val="1"/>
      <w:numFmt w:val="lowerLetter"/>
      <w:lvlText w:val="%8."/>
      <w:lvlJc w:val="left"/>
      <w:pPr>
        <w:ind w:left="5760" w:hanging="360"/>
      </w:pPr>
    </w:lvl>
    <w:lvl w:ilvl="8" w:tplc="37669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multiLevelType w:val="hybridMultilevel"/>
    <w:lvl w:ilvl="0" w:tplc="321187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2">
    <w:abstractNumId w:val="1182"/>
  </w:num>
  <w:num w:numId="1183">
    <w:abstractNumId w:val="11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7147270" Type="http://schemas.openxmlformats.org/officeDocument/2006/relationships/comments" Target="comments.xml"/><Relationship Id="rId597704156" Type="http://schemas.microsoft.com/office/2011/relationships/commentsExtended" Target="commentsExtended.xml"/><Relationship Id="rId25139584" Type="http://schemas.openxmlformats.org/officeDocument/2006/relationships/image" Target="media/imgrId2513958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39584" Type="http://schemas.openxmlformats.org/officeDocument/2006/relationships/image" Target="media/imgrId2513958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39584" Type="http://schemas.openxmlformats.org/officeDocument/2006/relationships/image" Target="media/imgrId2513958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39584" Type="http://schemas.openxmlformats.org/officeDocument/2006/relationships/image" Target="media/imgrId2513958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39584" Type="http://schemas.openxmlformats.org/officeDocument/2006/relationships/image" Target="media/imgrId2513958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39584" Type="http://schemas.openxmlformats.org/officeDocument/2006/relationships/image" Target="media/imgrId2513958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39584" Type="http://schemas.openxmlformats.org/officeDocument/2006/relationships/image" Target="media/imgrId2513958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