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zur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455389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05435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783">
    <w:multiLevelType w:val="hybridMultilevel"/>
    <w:lvl w:ilvl="0" w:tplc="35055354">
      <w:start w:val="1"/>
      <w:numFmt w:val="decimal"/>
      <w:lvlText w:val="%1."/>
      <w:lvlJc w:val="left"/>
      <w:pPr>
        <w:ind w:left="720" w:hanging="360"/>
      </w:pPr>
    </w:lvl>
    <w:lvl w:ilvl="1" w:tplc="35055354" w:tentative="1">
      <w:start w:val="1"/>
      <w:numFmt w:val="lowerLetter"/>
      <w:lvlText w:val="%2."/>
      <w:lvlJc w:val="left"/>
      <w:pPr>
        <w:ind w:left="1440" w:hanging="360"/>
      </w:pPr>
    </w:lvl>
    <w:lvl w:ilvl="2" w:tplc="35055354" w:tentative="1">
      <w:start w:val="1"/>
      <w:numFmt w:val="lowerRoman"/>
      <w:lvlText w:val="%3."/>
      <w:lvlJc w:val="right"/>
      <w:pPr>
        <w:ind w:left="2160" w:hanging="180"/>
      </w:pPr>
    </w:lvl>
    <w:lvl w:ilvl="3" w:tplc="35055354" w:tentative="1">
      <w:start w:val="1"/>
      <w:numFmt w:val="decimal"/>
      <w:lvlText w:val="%4."/>
      <w:lvlJc w:val="left"/>
      <w:pPr>
        <w:ind w:left="2880" w:hanging="360"/>
      </w:pPr>
    </w:lvl>
    <w:lvl w:ilvl="4" w:tplc="35055354" w:tentative="1">
      <w:start w:val="1"/>
      <w:numFmt w:val="lowerLetter"/>
      <w:lvlText w:val="%5."/>
      <w:lvlJc w:val="left"/>
      <w:pPr>
        <w:ind w:left="3600" w:hanging="360"/>
      </w:pPr>
    </w:lvl>
    <w:lvl w:ilvl="5" w:tplc="35055354" w:tentative="1">
      <w:start w:val="1"/>
      <w:numFmt w:val="lowerRoman"/>
      <w:lvlText w:val="%6."/>
      <w:lvlJc w:val="right"/>
      <w:pPr>
        <w:ind w:left="4320" w:hanging="180"/>
      </w:pPr>
    </w:lvl>
    <w:lvl w:ilvl="6" w:tplc="35055354" w:tentative="1">
      <w:start w:val="1"/>
      <w:numFmt w:val="decimal"/>
      <w:lvlText w:val="%7."/>
      <w:lvlJc w:val="left"/>
      <w:pPr>
        <w:ind w:left="5040" w:hanging="360"/>
      </w:pPr>
    </w:lvl>
    <w:lvl w:ilvl="7" w:tplc="35055354" w:tentative="1">
      <w:start w:val="1"/>
      <w:numFmt w:val="lowerLetter"/>
      <w:lvlText w:val="%8."/>
      <w:lvlJc w:val="left"/>
      <w:pPr>
        <w:ind w:left="5760" w:hanging="360"/>
      </w:pPr>
    </w:lvl>
    <w:lvl w:ilvl="8" w:tplc="35055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82">
    <w:multiLevelType w:val="hybridMultilevel"/>
    <w:lvl w:ilvl="0" w:tplc="97077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782">
    <w:abstractNumId w:val="17782"/>
  </w:num>
  <w:num w:numId="17783">
    <w:abstractNumId w:val="177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0590964" Type="http://schemas.openxmlformats.org/officeDocument/2006/relationships/comments" Target="comments.xml"/><Relationship Id="rId350284904" Type="http://schemas.microsoft.com/office/2011/relationships/commentsExtended" Target="commentsExtended.xml"/><Relationship Id="rId40543560" Type="http://schemas.openxmlformats.org/officeDocument/2006/relationships/image" Target="media/imgrId4054356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43560" Type="http://schemas.openxmlformats.org/officeDocument/2006/relationships/image" Target="media/imgrId4054356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43560" Type="http://schemas.openxmlformats.org/officeDocument/2006/relationships/image" Target="media/imgrId4054356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43560" Type="http://schemas.openxmlformats.org/officeDocument/2006/relationships/image" Target="media/imgrId4054356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43560" Type="http://schemas.openxmlformats.org/officeDocument/2006/relationships/image" Target="media/imgrId4054356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43560" Type="http://schemas.openxmlformats.org/officeDocument/2006/relationships/image" Target="media/imgrId4054356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43560" Type="http://schemas.openxmlformats.org/officeDocument/2006/relationships/image" Target="media/imgrId4054356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