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92">
    <w:multiLevelType w:val="hybridMultilevel"/>
    <w:lvl w:ilvl="0" w:tplc="26710034">
      <w:start w:val="1"/>
      <w:numFmt w:val="decimal"/>
      <w:lvlText w:val="%1."/>
      <w:lvlJc w:val="left"/>
      <w:pPr>
        <w:ind w:left="720" w:hanging="360"/>
      </w:pPr>
    </w:lvl>
    <w:lvl w:ilvl="1" w:tplc="26710034" w:tentative="1">
      <w:start w:val="1"/>
      <w:numFmt w:val="lowerLetter"/>
      <w:lvlText w:val="%2."/>
      <w:lvlJc w:val="left"/>
      <w:pPr>
        <w:ind w:left="1440" w:hanging="360"/>
      </w:pPr>
    </w:lvl>
    <w:lvl w:ilvl="2" w:tplc="26710034" w:tentative="1">
      <w:start w:val="1"/>
      <w:numFmt w:val="lowerRoman"/>
      <w:lvlText w:val="%3."/>
      <w:lvlJc w:val="right"/>
      <w:pPr>
        <w:ind w:left="2160" w:hanging="180"/>
      </w:pPr>
    </w:lvl>
    <w:lvl w:ilvl="3" w:tplc="26710034" w:tentative="1">
      <w:start w:val="1"/>
      <w:numFmt w:val="decimal"/>
      <w:lvlText w:val="%4."/>
      <w:lvlJc w:val="left"/>
      <w:pPr>
        <w:ind w:left="2880" w:hanging="360"/>
      </w:pPr>
    </w:lvl>
    <w:lvl w:ilvl="4" w:tplc="26710034" w:tentative="1">
      <w:start w:val="1"/>
      <w:numFmt w:val="lowerLetter"/>
      <w:lvlText w:val="%5."/>
      <w:lvlJc w:val="left"/>
      <w:pPr>
        <w:ind w:left="3600" w:hanging="360"/>
      </w:pPr>
    </w:lvl>
    <w:lvl w:ilvl="5" w:tplc="26710034" w:tentative="1">
      <w:start w:val="1"/>
      <w:numFmt w:val="lowerRoman"/>
      <w:lvlText w:val="%6."/>
      <w:lvlJc w:val="right"/>
      <w:pPr>
        <w:ind w:left="4320" w:hanging="180"/>
      </w:pPr>
    </w:lvl>
    <w:lvl w:ilvl="6" w:tplc="26710034" w:tentative="1">
      <w:start w:val="1"/>
      <w:numFmt w:val="decimal"/>
      <w:lvlText w:val="%7."/>
      <w:lvlJc w:val="left"/>
      <w:pPr>
        <w:ind w:left="5040" w:hanging="360"/>
      </w:pPr>
    </w:lvl>
    <w:lvl w:ilvl="7" w:tplc="26710034" w:tentative="1">
      <w:start w:val="1"/>
      <w:numFmt w:val="lowerLetter"/>
      <w:lvlText w:val="%8."/>
      <w:lvlJc w:val="left"/>
      <w:pPr>
        <w:ind w:left="5760" w:hanging="360"/>
      </w:pPr>
    </w:lvl>
    <w:lvl w:ilvl="8" w:tplc="26710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1">
    <w:multiLevelType w:val="hybridMultilevel"/>
    <w:lvl w:ilvl="0" w:tplc="2487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91">
    <w:abstractNumId w:val="3291"/>
  </w:num>
  <w:num w:numId="3292">
    <w:abstractNumId w:val="32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0399421" Type="http://schemas.openxmlformats.org/officeDocument/2006/relationships/comments" Target="comments.xml"/><Relationship Id="rId4674978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