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25LD 330-2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25LD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445">
    <w:multiLevelType w:val="hybridMultilevel"/>
    <w:lvl w:ilvl="0" w:tplc="59024944">
      <w:start w:val="1"/>
      <w:numFmt w:val="decimal"/>
      <w:lvlText w:val="%1."/>
      <w:lvlJc w:val="left"/>
      <w:pPr>
        <w:ind w:left="720" w:hanging="360"/>
      </w:pPr>
    </w:lvl>
    <w:lvl w:ilvl="1" w:tplc="59024944" w:tentative="1">
      <w:start w:val="1"/>
      <w:numFmt w:val="lowerLetter"/>
      <w:lvlText w:val="%2."/>
      <w:lvlJc w:val="left"/>
      <w:pPr>
        <w:ind w:left="1440" w:hanging="360"/>
      </w:pPr>
    </w:lvl>
    <w:lvl w:ilvl="2" w:tplc="59024944" w:tentative="1">
      <w:start w:val="1"/>
      <w:numFmt w:val="lowerRoman"/>
      <w:lvlText w:val="%3."/>
      <w:lvlJc w:val="right"/>
      <w:pPr>
        <w:ind w:left="2160" w:hanging="180"/>
      </w:pPr>
    </w:lvl>
    <w:lvl w:ilvl="3" w:tplc="59024944" w:tentative="1">
      <w:start w:val="1"/>
      <w:numFmt w:val="decimal"/>
      <w:lvlText w:val="%4."/>
      <w:lvlJc w:val="left"/>
      <w:pPr>
        <w:ind w:left="2880" w:hanging="360"/>
      </w:pPr>
    </w:lvl>
    <w:lvl w:ilvl="4" w:tplc="59024944" w:tentative="1">
      <w:start w:val="1"/>
      <w:numFmt w:val="lowerLetter"/>
      <w:lvlText w:val="%5."/>
      <w:lvlJc w:val="left"/>
      <w:pPr>
        <w:ind w:left="3600" w:hanging="360"/>
      </w:pPr>
    </w:lvl>
    <w:lvl w:ilvl="5" w:tplc="59024944" w:tentative="1">
      <w:start w:val="1"/>
      <w:numFmt w:val="lowerRoman"/>
      <w:lvlText w:val="%6."/>
      <w:lvlJc w:val="right"/>
      <w:pPr>
        <w:ind w:left="4320" w:hanging="180"/>
      </w:pPr>
    </w:lvl>
    <w:lvl w:ilvl="6" w:tplc="59024944" w:tentative="1">
      <w:start w:val="1"/>
      <w:numFmt w:val="decimal"/>
      <w:lvlText w:val="%7."/>
      <w:lvlJc w:val="left"/>
      <w:pPr>
        <w:ind w:left="5040" w:hanging="360"/>
      </w:pPr>
    </w:lvl>
    <w:lvl w:ilvl="7" w:tplc="59024944" w:tentative="1">
      <w:start w:val="1"/>
      <w:numFmt w:val="lowerLetter"/>
      <w:lvlText w:val="%8."/>
      <w:lvlJc w:val="left"/>
      <w:pPr>
        <w:ind w:left="5760" w:hanging="360"/>
      </w:pPr>
    </w:lvl>
    <w:lvl w:ilvl="8" w:tplc="590249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44">
    <w:multiLevelType w:val="hybridMultilevel"/>
    <w:lvl w:ilvl="0" w:tplc="994851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444">
    <w:abstractNumId w:val="15444"/>
  </w:num>
  <w:num w:numId="15445">
    <w:abstractNumId w:val="154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20827651" Type="http://schemas.openxmlformats.org/officeDocument/2006/relationships/comments" Target="comments.xml"/><Relationship Id="rId433788783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