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Fluids filling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4158037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98810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806">
    <w:multiLevelType w:val="hybridMultilevel"/>
    <w:lvl w:ilvl="0" w:tplc="16493452">
      <w:start w:val="1"/>
      <w:numFmt w:val="decimal"/>
      <w:lvlText w:val="%1."/>
      <w:lvlJc w:val="left"/>
      <w:pPr>
        <w:ind w:left="720" w:hanging="360"/>
      </w:pPr>
    </w:lvl>
    <w:lvl w:ilvl="1" w:tplc="16493452" w:tentative="1">
      <w:start w:val="1"/>
      <w:numFmt w:val="lowerLetter"/>
      <w:lvlText w:val="%2."/>
      <w:lvlJc w:val="left"/>
      <w:pPr>
        <w:ind w:left="1440" w:hanging="360"/>
      </w:pPr>
    </w:lvl>
    <w:lvl w:ilvl="2" w:tplc="16493452" w:tentative="1">
      <w:start w:val="1"/>
      <w:numFmt w:val="lowerRoman"/>
      <w:lvlText w:val="%3."/>
      <w:lvlJc w:val="right"/>
      <w:pPr>
        <w:ind w:left="2160" w:hanging="180"/>
      </w:pPr>
    </w:lvl>
    <w:lvl w:ilvl="3" w:tplc="16493452" w:tentative="1">
      <w:start w:val="1"/>
      <w:numFmt w:val="decimal"/>
      <w:lvlText w:val="%4."/>
      <w:lvlJc w:val="left"/>
      <w:pPr>
        <w:ind w:left="2880" w:hanging="360"/>
      </w:pPr>
    </w:lvl>
    <w:lvl w:ilvl="4" w:tplc="16493452" w:tentative="1">
      <w:start w:val="1"/>
      <w:numFmt w:val="lowerLetter"/>
      <w:lvlText w:val="%5."/>
      <w:lvlJc w:val="left"/>
      <w:pPr>
        <w:ind w:left="3600" w:hanging="360"/>
      </w:pPr>
    </w:lvl>
    <w:lvl w:ilvl="5" w:tplc="16493452" w:tentative="1">
      <w:start w:val="1"/>
      <w:numFmt w:val="lowerRoman"/>
      <w:lvlText w:val="%6."/>
      <w:lvlJc w:val="right"/>
      <w:pPr>
        <w:ind w:left="4320" w:hanging="180"/>
      </w:pPr>
    </w:lvl>
    <w:lvl w:ilvl="6" w:tplc="16493452" w:tentative="1">
      <w:start w:val="1"/>
      <w:numFmt w:val="decimal"/>
      <w:lvlText w:val="%7."/>
      <w:lvlJc w:val="left"/>
      <w:pPr>
        <w:ind w:left="5040" w:hanging="360"/>
      </w:pPr>
    </w:lvl>
    <w:lvl w:ilvl="7" w:tplc="16493452" w:tentative="1">
      <w:start w:val="1"/>
      <w:numFmt w:val="lowerLetter"/>
      <w:lvlText w:val="%8."/>
      <w:lvlJc w:val="left"/>
      <w:pPr>
        <w:ind w:left="5760" w:hanging="360"/>
      </w:pPr>
    </w:lvl>
    <w:lvl w:ilvl="8" w:tplc="16493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5">
    <w:multiLevelType w:val="hybridMultilevel"/>
    <w:lvl w:ilvl="0" w:tplc="930335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805">
    <w:abstractNumId w:val="5805"/>
  </w:num>
  <w:num w:numId="5806">
    <w:abstractNumId w:val="58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87209622" Type="http://schemas.openxmlformats.org/officeDocument/2006/relationships/comments" Target="comments.xml"/><Relationship Id="rId498375803" Type="http://schemas.microsoft.com/office/2011/relationships/commentsExtended" Target="commentsExtended.xml"/><Relationship Id="rId59881095" Type="http://schemas.openxmlformats.org/officeDocument/2006/relationships/image" Target="media/imgrId5988109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81095" Type="http://schemas.openxmlformats.org/officeDocument/2006/relationships/image" Target="media/imgrId5988109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81095" Type="http://schemas.openxmlformats.org/officeDocument/2006/relationships/image" Target="media/imgrId5988109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81095" Type="http://schemas.openxmlformats.org/officeDocument/2006/relationships/image" Target="media/imgrId5988109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81095" Type="http://schemas.openxmlformats.org/officeDocument/2006/relationships/image" Target="media/imgrId5988109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81095" Type="http://schemas.openxmlformats.org/officeDocument/2006/relationships/image" Target="media/imgrId5988109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81095" Type="http://schemas.openxmlformats.org/officeDocument/2006/relationships/image" Target="media/imgrId5988109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