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LGA 340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LGA 280-340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LGA 280-340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8983">
    <w:multiLevelType w:val="hybridMultilevel"/>
    <w:lvl w:ilvl="0" w:tplc="45113759">
      <w:start w:val="1"/>
      <w:numFmt w:val="decimal"/>
      <w:lvlText w:val="%1."/>
      <w:lvlJc w:val="left"/>
      <w:pPr>
        <w:ind w:left="720" w:hanging="360"/>
      </w:pPr>
    </w:lvl>
    <w:lvl w:ilvl="1" w:tplc="45113759" w:tentative="1">
      <w:start w:val="1"/>
      <w:numFmt w:val="lowerLetter"/>
      <w:lvlText w:val="%2."/>
      <w:lvlJc w:val="left"/>
      <w:pPr>
        <w:ind w:left="1440" w:hanging="360"/>
      </w:pPr>
    </w:lvl>
    <w:lvl w:ilvl="2" w:tplc="45113759" w:tentative="1">
      <w:start w:val="1"/>
      <w:numFmt w:val="lowerRoman"/>
      <w:lvlText w:val="%3."/>
      <w:lvlJc w:val="right"/>
      <w:pPr>
        <w:ind w:left="2160" w:hanging="180"/>
      </w:pPr>
    </w:lvl>
    <w:lvl w:ilvl="3" w:tplc="45113759" w:tentative="1">
      <w:start w:val="1"/>
      <w:numFmt w:val="decimal"/>
      <w:lvlText w:val="%4."/>
      <w:lvlJc w:val="left"/>
      <w:pPr>
        <w:ind w:left="2880" w:hanging="360"/>
      </w:pPr>
    </w:lvl>
    <w:lvl w:ilvl="4" w:tplc="45113759" w:tentative="1">
      <w:start w:val="1"/>
      <w:numFmt w:val="lowerLetter"/>
      <w:lvlText w:val="%5."/>
      <w:lvlJc w:val="left"/>
      <w:pPr>
        <w:ind w:left="3600" w:hanging="360"/>
      </w:pPr>
    </w:lvl>
    <w:lvl w:ilvl="5" w:tplc="45113759" w:tentative="1">
      <w:start w:val="1"/>
      <w:numFmt w:val="lowerRoman"/>
      <w:lvlText w:val="%6."/>
      <w:lvlJc w:val="right"/>
      <w:pPr>
        <w:ind w:left="4320" w:hanging="180"/>
      </w:pPr>
    </w:lvl>
    <w:lvl w:ilvl="6" w:tplc="45113759" w:tentative="1">
      <w:start w:val="1"/>
      <w:numFmt w:val="decimal"/>
      <w:lvlText w:val="%7."/>
      <w:lvlJc w:val="left"/>
      <w:pPr>
        <w:ind w:left="5040" w:hanging="360"/>
      </w:pPr>
    </w:lvl>
    <w:lvl w:ilvl="7" w:tplc="45113759" w:tentative="1">
      <w:start w:val="1"/>
      <w:numFmt w:val="lowerLetter"/>
      <w:lvlText w:val="%8."/>
      <w:lvlJc w:val="left"/>
      <w:pPr>
        <w:ind w:left="5760" w:hanging="360"/>
      </w:pPr>
    </w:lvl>
    <w:lvl w:ilvl="8" w:tplc="4511375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82">
    <w:multiLevelType w:val="hybridMultilevel"/>
    <w:lvl w:ilvl="0" w:tplc="77317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8982">
    <w:abstractNumId w:val="8982"/>
  </w:num>
  <w:num w:numId="8983">
    <w:abstractNumId w:val="8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32369008" Type="http://schemas.openxmlformats.org/officeDocument/2006/relationships/comments" Target="comments.xml"/><Relationship Id="rId340642072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