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11LD 625-3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11LD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11LD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1732">
    <w:multiLevelType w:val="hybridMultilevel"/>
    <w:lvl w:ilvl="0" w:tplc="45741280">
      <w:start w:val="1"/>
      <w:numFmt w:val="decimal"/>
      <w:lvlText w:val="%1."/>
      <w:lvlJc w:val="left"/>
      <w:pPr>
        <w:ind w:left="720" w:hanging="360"/>
      </w:pPr>
    </w:lvl>
    <w:lvl w:ilvl="1" w:tplc="45741280" w:tentative="1">
      <w:start w:val="1"/>
      <w:numFmt w:val="lowerLetter"/>
      <w:lvlText w:val="%2."/>
      <w:lvlJc w:val="left"/>
      <w:pPr>
        <w:ind w:left="1440" w:hanging="360"/>
      </w:pPr>
    </w:lvl>
    <w:lvl w:ilvl="2" w:tplc="45741280" w:tentative="1">
      <w:start w:val="1"/>
      <w:numFmt w:val="lowerRoman"/>
      <w:lvlText w:val="%3."/>
      <w:lvlJc w:val="right"/>
      <w:pPr>
        <w:ind w:left="2160" w:hanging="180"/>
      </w:pPr>
    </w:lvl>
    <w:lvl w:ilvl="3" w:tplc="45741280" w:tentative="1">
      <w:start w:val="1"/>
      <w:numFmt w:val="decimal"/>
      <w:lvlText w:val="%4."/>
      <w:lvlJc w:val="left"/>
      <w:pPr>
        <w:ind w:left="2880" w:hanging="360"/>
      </w:pPr>
    </w:lvl>
    <w:lvl w:ilvl="4" w:tplc="45741280" w:tentative="1">
      <w:start w:val="1"/>
      <w:numFmt w:val="lowerLetter"/>
      <w:lvlText w:val="%5."/>
      <w:lvlJc w:val="left"/>
      <w:pPr>
        <w:ind w:left="3600" w:hanging="360"/>
      </w:pPr>
    </w:lvl>
    <w:lvl w:ilvl="5" w:tplc="45741280" w:tentative="1">
      <w:start w:val="1"/>
      <w:numFmt w:val="lowerRoman"/>
      <w:lvlText w:val="%6."/>
      <w:lvlJc w:val="right"/>
      <w:pPr>
        <w:ind w:left="4320" w:hanging="180"/>
      </w:pPr>
    </w:lvl>
    <w:lvl w:ilvl="6" w:tplc="45741280" w:tentative="1">
      <w:start w:val="1"/>
      <w:numFmt w:val="decimal"/>
      <w:lvlText w:val="%7."/>
      <w:lvlJc w:val="left"/>
      <w:pPr>
        <w:ind w:left="5040" w:hanging="360"/>
      </w:pPr>
    </w:lvl>
    <w:lvl w:ilvl="7" w:tplc="45741280" w:tentative="1">
      <w:start w:val="1"/>
      <w:numFmt w:val="lowerLetter"/>
      <w:lvlText w:val="%8."/>
      <w:lvlJc w:val="left"/>
      <w:pPr>
        <w:ind w:left="5760" w:hanging="360"/>
      </w:pPr>
    </w:lvl>
    <w:lvl w:ilvl="8" w:tplc="457412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31">
    <w:multiLevelType w:val="hybridMultilevel"/>
    <w:lvl w:ilvl="0" w:tplc="9372186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1731">
    <w:abstractNumId w:val="21731"/>
  </w:num>
  <w:num w:numId="21732">
    <w:abstractNumId w:val="217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781523581" Type="http://schemas.openxmlformats.org/officeDocument/2006/relationships/comments" Target="comments.xml"/><Relationship Id="rId323297867" Type="http://schemas.microsoft.com/office/2011/relationships/commentsExtended" Target="commentsExtended.xm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