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 montaggio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3404 TCR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791569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36406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5543">
    <w:multiLevelType w:val="hybridMultilevel"/>
    <w:lvl w:ilvl="0" w:tplc="85040423">
      <w:start w:val="1"/>
      <w:numFmt w:val="decimal"/>
      <w:lvlText w:val="%1."/>
      <w:lvlJc w:val="left"/>
      <w:pPr>
        <w:ind w:left="720" w:hanging="360"/>
      </w:pPr>
    </w:lvl>
    <w:lvl w:ilvl="1" w:tplc="85040423" w:tentative="1">
      <w:start w:val="1"/>
      <w:numFmt w:val="lowerLetter"/>
      <w:lvlText w:val="%2."/>
      <w:lvlJc w:val="left"/>
      <w:pPr>
        <w:ind w:left="1440" w:hanging="360"/>
      </w:pPr>
    </w:lvl>
    <w:lvl w:ilvl="2" w:tplc="85040423" w:tentative="1">
      <w:start w:val="1"/>
      <w:numFmt w:val="lowerRoman"/>
      <w:lvlText w:val="%3."/>
      <w:lvlJc w:val="right"/>
      <w:pPr>
        <w:ind w:left="2160" w:hanging="180"/>
      </w:pPr>
    </w:lvl>
    <w:lvl w:ilvl="3" w:tplc="85040423" w:tentative="1">
      <w:start w:val="1"/>
      <w:numFmt w:val="decimal"/>
      <w:lvlText w:val="%4."/>
      <w:lvlJc w:val="left"/>
      <w:pPr>
        <w:ind w:left="2880" w:hanging="360"/>
      </w:pPr>
    </w:lvl>
    <w:lvl w:ilvl="4" w:tplc="85040423" w:tentative="1">
      <w:start w:val="1"/>
      <w:numFmt w:val="lowerLetter"/>
      <w:lvlText w:val="%5."/>
      <w:lvlJc w:val="left"/>
      <w:pPr>
        <w:ind w:left="3600" w:hanging="360"/>
      </w:pPr>
    </w:lvl>
    <w:lvl w:ilvl="5" w:tplc="85040423" w:tentative="1">
      <w:start w:val="1"/>
      <w:numFmt w:val="lowerRoman"/>
      <w:lvlText w:val="%6."/>
      <w:lvlJc w:val="right"/>
      <w:pPr>
        <w:ind w:left="4320" w:hanging="180"/>
      </w:pPr>
    </w:lvl>
    <w:lvl w:ilvl="6" w:tplc="85040423" w:tentative="1">
      <w:start w:val="1"/>
      <w:numFmt w:val="decimal"/>
      <w:lvlText w:val="%7."/>
      <w:lvlJc w:val="left"/>
      <w:pPr>
        <w:ind w:left="5040" w:hanging="360"/>
      </w:pPr>
    </w:lvl>
    <w:lvl w:ilvl="7" w:tplc="85040423" w:tentative="1">
      <w:start w:val="1"/>
      <w:numFmt w:val="lowerLetter"/>
      <w:lvlText w:val="%8."/>
      <w:lvlJc w:val="left"/>
      <w:pPr>
        <w:ind w:left="5760" w:hanging="360"/>
      </w:pPr>
    </w:lvl>
    <w:lvl w:ilvl="8" w:tplc="8504042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42">
    <w:multiLevelType w:val="hybridMultilevel"/>
    <w:lvl w:ilvl="0" w:tplc="8338623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5542">
    <w:abstractNumId w:val="15542"/>
  </w:num>
  <w:num w:numId="15543">
    <w:abstractNumId w:val="155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10939049" Type="http://schemas.openxmlformats.org/officeDocument/2006/relationships/comments" Target="comments.xml"/><Relationship Id="rId126730168" Type="http://schemas.microsoft.com/office/2011/relationships/commentsExtended" Target="commentsExtended.xml"/><Relationship Id="rId63640697" Type="http://schemas.openxmlformats.org/officeDocument/2006/relationships/image" Target="media/imgrId63640697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3640697" Type="http://schemas.openxmlformats.org/officeDocument/2006/relationships/image" Target="media/imgrId6364069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3640697" Type="http://schemas.openxmlformats.org/officeDocument/2006/relationships/image" Target="media/imgrId6364069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3640697" Type="http://schemas.openxmlformats.org/officeDocument/2006/relationships/image" Target="media/imgrId6364069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3640697" Type="http://schemas.openxmlformats.org/officeDocument/2006/relationships/image" Target="media/imgrId6364069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3640697" Type="http://schemas.openxmlformats.org/officeDocument/2006/relationships/image" Target="media/imgrId6364069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3640697" Type="http://schemas.openxmlformats.org/officeDocument/2006/relationships/image" Target="media/imgrId6364069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