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1204_P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326">
    <w:multiLevelType w:val="hybridMultilevel"/>
    <w:lvl w:ilvl="0" w:tplc="72844362">
      <w:start w:val="1"/>
      <w:numFmt w:val="decimal"/>
      <w:lvlText w:val="%1."/>
      <w:lvlJc w:val="left"/>
      <w:pPr>
        <w:ind w:left="720" w:hanging="360"/>
      </w:pPr>
    </w:lvl>
    <w:lvl w:ilvl="1" w:tplc="72844362" w:tentative="1">
      <w:start w:val="1"/>
      <w:numFmt w:val="lowerLetter"/>
      <w:lvlText w:val="%2."/>
      <w:lvlJc w:val="left"/>
      <w:pPr>
        <w:ind w:left="1440" w:hanging="360"/>
      </w:pPr>
    </w:lvl>
    <w:lvl w:ilvl="2" w:tplc="72844362" w:tentative="1">
      <w:start w:val="1"/>
      <w:numFmt w:val="lowerRoman"/>
      <w:lvlText w:val="%3."/>
      <w:lvlJc w:val="right"/>
      <w:pPr>
        <w:ind w:left="2160" w:hanging="180"/>
      </w:pPr>
    </w:lvl>
    <w:lvl w:ilvl="3" w:tplc="72844362" w:tentative="1">
      <w:start w:val="1"/>
      <w:numFmt w:val="decimal"/>
      <w:lvlText w:val="%4."/>
      <w:lvlJc w:val="left"/>
      <w:pPr>
        <w:ind w:left="2880" w:hanging="360"/>
      </w:pPr>
    </w:lvl>
    <w:lvl w:ilvl="4" w:tplc="72844362" w:tentative="1">
      <w:start w:val="1"/>
      <w:numFmt w:val="lowerLetter"/>
      <w:lvlText w:val="%5."/>
      <w:lvlJc w:val="left"/>
      <w:pPr>
        <w:ind w:left="3600" w:hanging="360"/>
      </w:pPr>
    </w:lvl>
    <w:lvl w:ilvl="5" w:tplc="72844362" w:tentative="1">
      <w:start w:val="1"/>
      <w:numFmt w:val="lowerRoman"/>
      <w:lvlText w:val="%6."/>
      <w:lvlJc w:val="right"/>
      <w:pPr>
        <w:ind w:left="4320" w:hanging="180"/>
      </w:pPr>
    </w:lvl>
    <w:lvl w:ilvl="6" w:tplc="72844362" w:tentative="1">
      <w:start w:val="1"/>
      <w:numFmt w:val="decimal"/>
      <w:lvlText w:val="%7."/>
      <w:lvlJc w:val="left"/>
      <w:pPr>
        <w:ind w:left="5040" w:hanging="360"/>
      </w:pPr>
    </w:lvl>
    <w:lvl w:ilvl="7" w:tplc="72844362" w:tentative="1">
      <w:start w:val="1"/>
      <w:numFmt w:val="lowerLetter"/>
      <w:lvlText w:val="%8."/>
      <w:lvlJc w:val="left"/>
      <w:pPr>
        <w:ind w:left="5760" w:hanging="360"/>
      </w:pPr>
    </w:lvl>
    <w:lvl w:ilvl="8" w:tplc="72844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25">
    <w:multiLevelType w:val="hybridMultilevel"/>
    <w:lvl w:ilvl="0" w:tplc="56190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325">
    <w:abstractNumId w:val="20325"/>
  </w:num>
  <w:num w:numId="20326">
    <w:abstractNumId w:val="203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96956149" Type="http://schemas.openxmlformats.org/officeDocument/2006/relationships/comments" Target="comments.xml"/><Relationship Id="rId350802664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