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80612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0468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51">
    <w:multiLevelType w:val="hybridMultilevel"/>
    <w:lvl w:ilvl="0" w:tplc="93985840">
      <w:start w:val="1"/>
      <w:numFmt w:val="decimal"/>
      <w:lvlText w:val="%1."/>
      <w:lvlJc w:val="left"/>
      <w:pPr>
        <w:ind w:left="720" w:hanging="360"/>
      </w:pPr>
    </w:lvl>
    <w:lvl w:ilvl="1" w:tplc="93985840" w:tentative="1">
      <w:start w:val="1"/>
      <w:numFmt w:val="lowerLetter"/>
      <w:lvlText w:val="%2."/>
      <w:lvlJc w:val="left"/>
      <w:pPr>
        <w:ind w:left="1440" w:hanging="360"/>
      </w:pPr>
    </w:lvl>
    <w:lvl w:ilvl="2" w:tplc="93985840" w:tentative="1">
      <w:start w:val="1"/>
      <w:numFmt w:val="lowerRoman"/>
      <w:lvlText w:val="%3."/>
      <w:lvlJc w:val="right"/>
      <w:pPr>
        <w:ind w:left="2160" w:hanging="180"/>
      </w:pPr>
    </w:lvl>
    <w:lvl w:ilvl="3" w:tplc="93985840" w:tentative="1">
      <w:start w:val="1"/>
      <w:numFmt w:val="decimal"/>
      <w:lvlText w:val="%4."/>
      <w:lvlJc w:val="left"/>
      <w:pPr>
        <w:ind w:left="2880" w:hanging="360"/>
      </w:pPr>
    </w:lvl>
    <w:lvl w:ilvl="4" w:tplc="93985840" w:tentative="1">
      <w:start w:val="1"/>
      <w:numFmt w:val="lowerLetter"/>
      <w:lvlText w:val="%5."/>
      <w:lvlJc w:val="left"/>
      <w:pPr>
        <w:ind w:left="3600" w:hanging="360"/>
      </w:pPr>
    </w:lvl>
    <w:lvl w:ilvl="5" w:tplc="93985840" w:tentative="1">
      <w:start w:val="1"/>
      <w:numFmt w:val="lowerRoman"/>
      <w:lvlText w:val="%6."/>
      <w:lvlJc w:val="right"/>
      <w:pPr>
        <w:ind w:left="4320" w:hanging="180"/>
      </w:pPr>
    </w:lvl>
    <w:lvl w:ilvl="6" w:tplc="93985840" w:tentative="1">
      <w:start w:val="1"/>
      <w:numFmt w:val="decimal"/>
      <w:lvlText w:val="%7."/>
      <w:lvlJc w:val="left"/>
      <w:pPr>
        <w:ind w:left="5040" w:hanging="360"/>
      </w:pPr>
    </w:lvl>
    <w:lvl w:ilvl="7" w:tplc="93985840" w:tentative="1">
      <w:start w:val="1"/>
      <w:numFmt w:val="lowerLetter"/>
      <w:lvlText w:val="%8."/>
      <w:lvlJc w:val="left"/>
      <w:pPr>
        <w:ind w:left="5760" w:hanging="360"/>
      </w:pPr>
    </w:lvl>
    <w:lvl w:ilvl="8" w:tplc="93985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0">
    <w:multiLevelType w:val="hybridMultilevel"/>
    <w:lvl w:ilvl="0" w:tplc="56077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50">
    <w:abstractNumId w:val="2450"/>
  </w:num>
  <w:num w:numId="2451">
    <w:abstractNumId w:val="2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7762362" Type="http://schemas.openxmlformats.org/officeDocument/2006/relationships/comments" Target="comments.xml"/><Relationship Id="rId588373076" Type="http://schemas.microsoft.com/office/2011/relationships/commentsExtended" Target="commentsExtended.xml"/><Relationship Id="rId55046887" Type="http://schemas.openxmlformats.org/officeDocument/2006/relationships/image" Target="media/imgrId5504688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46887" Type="http://schemas.openxmlformats.org/officeDocument/2006/relationships/image" Target="media/imgrId550468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