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about maintenance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2504 M Owner Manual (Rev. 16)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390254103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393863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2504M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6183">
    <w:multiLevelType w:val="hybridMultilevel"/>
    <w:lvl w:ilvl="0" w:tplc="76149690">
      <w:start w:val="1"/>
      <w:numFmt w:val="decimal"/>
      <w:lvlText w:val="%1."/>
      <w:lvlJc w:val="left"/>
      <w:pPr>
        <w:ind w:left="720" w:hanging="360"/>
      </w:pPr>
    </w:lvl>
    <w:lvl w:ilvl="1" w:tplc="76149690" w:tentative="1">
      <w:start w:val="1"/>
      <w:numFmt w:val="lowerLetter"/>
      <w:lvlText w:val="%2."/>
      <w:lvlJc w:val="left"/>
      <w:pPr>
        <w:ind w:left="1440" w:hanging="360"/>
      </w:pPr>
    </w:lvl>
    <w:lvl w:ilvl="2" w:tplc="76149690" w:tentative="1">
      <w:start w:val="1"/>
      <w:numFmt w:val="lowerRoman"/>
      <w:lvlText w:val="%3."/>
      <w:lvlJc w:val="right"/>
      <w:pPr>
        <w:ind w:left="2160" w:hanging="180"/>
      </w:pPr>
    </w:lvl>
    <w:lvl w:ilvl="3" w:tplc="76149690" w:tentative="1">
      <w:start w:val="1"/>
      <w:numFmt w:val="decimal"/>
      <w:lvlText w:val="%4."/>
      <w:lvlJc w:val="left"/>
      <w:pPr>
        <w:ind w:left="2880" w:hanging="360"/>
      </w:pPr>
    </w:lvl>
    <w:lvl w:ilvl="4" w:tplc="76149690" w:tentative="1">
      <w:start w:val="1"/>
      <w:numFmt w:val="lowerLetter"/>
      <w:lvlText w:val="%5."/>
      <w:lvlJc w:val="left"/>
      <w:pPr>
        <w:ind w:left="3600" w:hanging="360"/>
      </w:pPr>
    </w:lvl>
    <w:lvl w:ilvl="5" w:tplc="76149690" w:tentative="1">
      <w:start w:val="1"/>
      <w:numFmt w:val="lowerRoman"/>
      <w:lvlText w:val="%6."/>
      <w:lvlJc w:val="right"/>
      <w:pPr>
        <w:ind w:left="4320" w:hanging="180"/>
      </w:pPr>
    </w:lvl>
    <w:lvl w:ilvl="6" w:tplc="76149690" w:tentative="1">
      <w:start w:val="1"/>
      <w:numFmt w:val="decimal"/>
      <w:lvlText w:val="%7."/>
      <w:lvlJc w:val="left"/>
      <w:pPr>
        <w:ind w:left="5040" w:hanging="360"/>
      </w:pPr>
    </w:lvl>
    <w:lvl w:ilvl="7" w:tplc="76149690" w:tentative="1">
      <w:start w:val="1"/>
      <w:numFmt w:val="lowerLetter"/>
      <w:lvlText w:val="%8."/>
      <w:lvlJc w:val="left"/>
      <w:pPr>
        <w:ind w:left="5760" w:hanging="360"/>
      </w:pPr>
    </w:lvl>
    <w:lvl w:ilvl="8" w:tplc="761496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82">
    <w:multiLevelType w:val="hybridMultilevel"/>
    <w:lvl w:ilvl="0" w:tplc="761320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6182">
    <w:abstractNumId w:val="16182"/>
  </w:num>
  <w:num w:numId="16183">
    <w:abstractNumId w:val="161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24116063" Type="http://schemas.openxmlformats.org/officeDocument/2006/relationships/comments" Target="comments.xml"/><Relationship Id="rId184054640" Type="http://schemas.microsoft.com/office/2011/relationships/commentsExtended" Target="commentsExtended.xml"/><Relationship Id="rId39386371" Type="http://schemas.openxmlformats.org/officeDocument/2006/relationships/image" Target="media/imgrId39386371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9386371" Type="http://schemas.openxmlformats.org/officeDocument/2006/relationships/image" Target="media/imgrId39386371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9386371" Type="http://schemas.openxmlformats.org/officeDocument/2006/relationships/image" Target="media/imgrId39386371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9386371" Type="http://schemas.openxmlformats.org/officeDocument/2006/relationships/image" Target="media/imgrId39386371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9386371" Type="http://schemas.openxmlformats.org/officeDocument/2006/relationships/image" Target="media/imgrId39386371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9386371" Type="http://schemas.openxmlformats.org/officeDocument/2006/relationships/image" Target="media/imgrId39386371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9386371" Type="http://schemas.openxmlformats.org/officeDocument/2006/relationships/image" Target="media/imgrId39386371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