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5892592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13889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727">
    <w:multiLevelType w:val="hybridMultilevel"/>
    <w:lvl w:ilvl="0" w:tplc="61575441">
      <w:start w:val="1"/>
      <w:numFmt w:val="decimal"/>
      <w:lvlText w:val="%1."/>
      <w:lvlJc w:val="left"/>
      <w:pPr>
        <w:ind w:left="720" w:hanging="360"/>
      </w:pPr>
    </w:lvl>
    <w:lvl w:ilvl="1" w:tplc="61575441" w:tentative="1">
      <w:start w:val="1"/>
      <w:numFmt w:val="lowerLetter"/>
      <w:lvlText w:val="%2."/>
      <w:lvlJc w:val="left"/>
      <w:pPr>
        <w:ind w:left="1440" w:hanging="360"/>
      </w:pPr>
    </w:lvl>
    <w:lvl w:ilvl="2" w:tplc="61575441" w:tentative="1">
      <w:start w:val="1"/>
      <w:numFmt w:val="lowerRoman"/>
      <w:lvlText w:val="%3."/>
      <w:lvlJc w:val="right"/>
      <w:pPr>
        <w:ind w:left="2160" w:hanging="180"/>
      </w:pPr>
    </w:lvl>
    <w:lvl w:ilvl="3" w:tplc="61575441" w:tentative="1">
      <w:start w:val="1"/>
      <w:numFmt w:val="decimal"/>
      <w:lvlText w:val="%4."/>
      <w:lvlJc w:val="left"/>
      <w:pPr>
        <w:ind w:left="2880" w:hanging="360"/>
      </w:pPr>
    </w:lvl>
    <w:lvl w:ilvl="4" w:tplc="61575441" w:tentative="1">
      <w:start w:val="1"/>
      <w:numFmt w:val="lowerLetter"/>
      <w:lvlText w:val="%5."/>
      <w:lvlJc w:val="left"/>
      <w:pPr>
        <w:ind w:left="3600" w:hanging="360"/>
      </w:pPr>
    </w:lvl>
    <w:lvl w:ilvl="5" w:tplc="61575441" w:tentative="1">
      <w:start w:val="1"/>
      <w:numFmt w:val="lowerRoman"/>
      <w:lvlText w:val="%6."/>
      <w:lvlJc w:val="right"/>
      <w:pPr>
        <w:ind w:left="4320" w:hanging="180"/>
      </w:pPr>
    </w:lvl>
    <w:lvl w:ilvl="6" w:tplc="61575441" w:tentative="1">
      <w:start w:val="1"/>
      <w:numFmt w:val="decimal"/>
      <w:lvlText w:val="%7."/>
      <w:lvlJc w:val="left"/>
      <w:pPr>
        <w:ind w:left="5040" w:hanging="360"/>
      </w:pPr>
    </w:lvl>
    <w:lvl w:ilvl="7" w:tplc="61575441" w:tentative="1">
      <w:start w:val="1"/>
      <w:numFmt w:val="lowerLetter"/>
      <w:lvlText w:val="%8."/>
      <w:lvlJc w:val="left"/>
      <w:pPr>
        <w:ind w:left="5760" w:hanging="360"/>
      </w:pPr>
    </w:lvl>
    <w:lvl w:ilvl="8" w:tplc="61575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26">
    <w:multiLevelType w:val="hybridMultilevel"/>
    <w:lvl w:ilvl="0" w:tplc="96257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726">
    <w:abstractNumId w:val="14726"/>
  </w:num>
  <w:num w:numId="14727">
    <w:abstractNumId w:val="14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6639406" Type="http://schemas.openxmlformats.org/officeDocument/2006/relationships/comments" Target="comments.xml"/><Relationship Id="rId376413634" Type="http://schemas.microsoft.com/office/2011/relationships/commentsExtended" Target="commentsExtended.xml"/><Relationship Id="rId31388982" Type="http://schemas.openxmlformats.org/officeDocument/2006/relationships/image" Target="media/imgrId3138898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88982" Type="http://schemas.openxmlformats.org/officeDocument/2006/relationships/image" Target="media/imgrId313889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