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KSD 1403 (Rev. 00_DRAFT)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4572000" cy="4572000"/>
            <wp:effectExtent l="0" t="95250" r="0" b="0"/>
            <wp:docPr id="43681166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12587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KSD1403-WS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711">
    <w:multiLevelType w:val="hybridMultilevel"/>
    <w:lvl w:ilvl="0" w:tplc="46358328">
      <w:start w:val="1"/>
      <w:numFmt w:val="decimal"/>
      <w:lvlText w:val="%1."/>
      <w:lvlJc w:val="left"/>
      <w:pPr>
        <w:ind w:left="720" w:hanging="360"/>
      </w:pPr>
    </w:lvl>
    <w:lvl w:ilvl="1" w:tplc="46358328" w:tentative="1">
      <w:start w:val="1"/>
      <w:numFmt w:val="lowerLetter"/>
      <w:lvlText w:val="%2."/>
      <w:lvlJc w:val="left"/>
      <w:pPr>
        <w:ind w:left="1440" w:hanging="360"/>
      </w:pPr>
    </w:lvl>
    <w:lvl w:ilvl="2" w:tplc="46358328" w:tentative="1">
      <w:start w:val="1"/>
      <w:numFmt w:val="lowerRoman"/>
      <w:lvlText w:val="%3."/>
      <w:lvlJc w:val="right"/>
      <w:pPr>
        <w:ind w:left="2160" w:hanging="180"/>
      </w:pPr>
    </w:lvl>
    <w:lvl w:ilvl="3" w:tplc="46358328" w:tentative="1">
      <w:start w:val="1"/>
      <w:numFmt w:val="decimal"/>
      <w:lvlText w:val="%4."/>
      <w:lvlJc w:val="left"/>
      <w:pPr>
        <w:ind w:left="2880" w:hanging="360"/>
      </w:pPr>
    </w:lvl>
    <w:lvl w:ilvl="4" w:tplc="46358328" w:tentative="1">
      <w:start w:val="1"/>
      <w:numFmt w:val="lowerLetter"/>
      <w:lvlText w:val="%5."/>
      <w:lvlJc w:val="left"/>
      <w:pPr>
        <w:ind w:left="3600" w:hanging="360"/>
      </w:pPr>
    </w:lvl>
    <w:lvl w:ilvl="5" w:tplc="46358328" w:tentative="1">
      <w:start w:val="1"/>
      <w:numFmt w:val="lowerRoman"/>
      <w:lvlText w:val="%6."/>
      <w:lvlJc w:val="right"/>
      <w:pPr>
        <w:ind w:left="4320" w:hanging="180"/>
      </w:pPr>
    </w:lvl>
    <w:lvl w:ilvl="6" w:tplc="46358328" w:tentative="1">
      <w:start w:val="1"/>
      <w:numFmt w:val="decimal"/>
      <w:lvlText w:val="%7."/>
      <w:lvlJc w:val="left"/>
      <w:pPr>
        <w:ind w:left="5040" w:hanging="360"/>
      </w:pPr>
    </w:lvl>
    <w:lvl w:ilvl="7" w:tplc="46358328" w:tentative="1">
      <w:start w:val="1"/>
      <w:numFmt w:val="lowerLetter"/>
      <w:lvlText w:val="%8."/>
      <w:lvlJc w:val="left"/>
      <w:pPr>
        <w:ind w:left="5760" w:hanging="360"/>
      </w:pPr>
    </w:lvl>
    <w:lvl w:ilvl="8" w:tplc="46358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10">
    <w:multiLevelType w:val="hybridMultilevel"/>
    <w:lvl w:ilvl="0" w:tplc="62725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710">
    <w:abstractNumId w:val="8710"/>
  </w:num>
  <w:num w:numId="8711">
    <w:abstractNumId w:val="87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65396450" Type="http://schemas.openxmlformats.org/officeDocument/2006/relationships/comments" Target="comments.xml"/><Relationship Id="rId673089369" Type="http://schemas.microsoft.com/office/2011/relationships/commentsExtended" Target="commentsExtended.xml"/><Relationship Id="rId21258741" Type="http://schemas.openxmlformats.org/officeDocument/2006/relationships/image" Target="media/imgrId2125874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258741" Type="http://schemas.openxmlformats.org/officeDocument/2006/relationships/image" Target="media/imgrId2125874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258741" Type="http://schemas.openxmlformats.org/officeDocument/2006/relationships/image" Target="media/imgrId2125874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258741" Type="http://schemas.openxmlformats.org/officeDocument/2006/relationships/image" Target="media/imgrId2125874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258741" Type="http://schemas.openxmlformats.org/officeDocument/2006/relationships/image" Target="media/imgrId2125874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258741" Type="http://schemas.openxmlformats.org/officeDocument/2006/relationships/image" Target="media/imgrId2125874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258741" Type="http://schemas.openxmlformats.org/officeDocument/2006/relationships/image" Target="media/imgrId2125874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