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/ KDI 3404 TCR HT Owner Manual (REV. 11.6)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4717556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02385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32">
    <w:multiLevelType w:val="hybridMultilevel"/>
    <w:lvl w:ilvl="0" w:tplc="44419134">
      <w:start w:val="1"/>
      <w:numFmt w:val="decimal"/>
      <w:lvlText w:val="%1."/>
      <w:lvlJc w:val="left"/>
      <w:pPr>
        <w:ind w:left="720" w:hanging="360"/>
      </w:pPr>
    </w:lvl>
    <w:lvl w:ilvl="1" w:tplc="44419134" w:tentative="1">
      <w:start w:val="1"/>
      <w:numFmt w:val="lowerLetter"/>
      <w:lvlText w:val="%2."/>
      <w:lvlJc w:val="left"/>
      <w:pPr>
        <w:ind w:left="1440" w:hanging="360"/>
      </w:pPr>
    </w:lvl>
    <w:lvl w:ilvl="2" w:tplc="44419134" w:tentative="1">
      <w:start w:val="1"/>
      <w:numFmt w:val="lowerRoman"/>
      <w:lvlText w:val="%3."/>
      <w:lvlJc w:val="right"/>
      <w:pPr>
        <w:ind w:left="2160" w:hanging="180"/>
      </w:pPr>
    </w:lvl>
    <w:lvl w:ilvl="3" w:tplc="44419134" w:tentative="1">
      <w:start w:val="1"/>
      <w:numFmt w:val="decimal"/>
      <w:lvlText w:val="%4."/>
      <w:lvlJc w:val="left"/>
      <w:pPr>
        <w:ind w:left="2880" w:hanging="360"/>
      </w:pPr>
    </w:lvl>
    <w:lvl w:ilvl="4" w:tplc="44419134" w:tentative="1">
      <w:start w:val="1"/>
      <w:numFmt w:val="lowerLetter"/>
      <w:lvlText w:val="%5."/>
      <w:lvlJc w:val="left"/>
      <w:pPr>
        <w:ind w:left="3600" w:hanging="360"/>
      </w:pPr>
    </w:lvl>
    <w:lvl w:ilvl="5" w:tplc="44419134" w:tentative="1">
      <w:start w:val="1"/>
      <w:numFmt w:val="lowerRoman"/>
      <w:lvlText w:val="%6."/>
      <w:lvlJc w:val="right"/>
      <w:pPr>
        <w:ind w:left="4320" w:hanging="180"/>
      </w:pPr>
    </w:lvl>
    <w:lvl w:ilvl="6" w:tplc="44419134" w:tentative="1">
      <w:start w:val="1"/>
      <w:numFmt w:val="decimal"/>
      <w:lvlText w:val="%7."/>
      <w:lvlJc w:val="left"/>
      <w:pPr>
        <w:ind w:left="5040" w:hanging="360"/>
      </w:pPr>
    </w:lvl>
    <w:lvl w:ilvl="7" w:tplc="44419134" w:tentative="1">
      <w:start w:val="1"/>
      <w:numFmt w:val="lowerLetter"/>
      <w:lvlText w:val="%8."/>
      <w:lvlJc w:val="left"/>
      <w:pPr>
        <w:ind w:left="5760" w:hanging="360"/>
      </w:pPr>
    </w:lvl>
    <w:lvl w:ilvl="8" w:tplc="44419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1">
    <w:multiLevelType w:val="hybridMultilevel"/>
    <w:lvl w:ilvl="0" w:tplc="71508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31">
    <w:abstractNumId w:val="1331"/>
  </w:num>
  <w:num w:numId="1332">
    <w:abstractNumId w:val="13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2461592" Type="http://schemas.openxmlformats.org/officeDocument/2006/relationships/comments" Target="comments.xml"/><Relationship Id="rId947917045" Type="http://schemas.microsoft.com/office/2011/relationships/commentsExtended" Target="commentsExtended.xml"/><Relationship Id="rId70238553" Type="http://schemas.openxmlformats.org/officeDocument/2006/relationships/image" Target="media/imgrId7023855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238553" Type="http://schemas.openxmlformats.org/officeDocument/2006/relationships/image" Target="media/imgrId7023855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238553" Type="http://schemas.openxmlformats.org/officeDocument/2006/relationships/image" Target="media/imgrId7023855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238553" Type="http://schemas.openxmlformats.org/officeDocument/2006/relationships/image" Target="media/imgrId7023855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238553" Type="http://schemas.openxmlformats.org/officeDocument/2006/relationships/image" Target="media/imgrId7023855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238553" Type="http://schemas.openxmlformats.org/officeDocument/2006/relationships/image" Target="media/imgrId7023855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238553" Type="http://schemas.openxmlformats.org/officeDocument/2006/relationships/image" Target="media/imgrId7023855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