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regarding discharge of liquids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47367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9875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525">
    <w:multiLevelType w:val="hybridMultilevel"/>
    <w:lvl w:ilvl="0" w:tplc="35368037">
      <w:start w:val="1"/>
      <w:numFmt w:val="decimal"/>
      <w:lvlText w:val="%1."/>
      <w:lvlJc w:val="left"/>
      <w:pPr>
        <w:ind w:left="720" w:hanging="360"/>
      </w:pPr>
    </w:lvl>
    <w:lvl w:ilvl="1" w:tplc="35368037" w:tentative="1">
      <w:start w:val="1"/>
      <w:numFmt w:val="lowerLetter"/>
      <w:lvlText w:val="%2."/>
      <w:lvlJc w:val="left"/>
      <w:pPr>
        <w:ind w:left="1440" w:hanging="360"/>
      </w:pPr>
    </w:lvl>
    <w:lvl w:ilvl="2" w:tplc="35368037" w:tentative="1">
      <w:start w:val="1"/>
      <w:numFmt w:val="lowerRoman"/>
      <w:lvlText w:val="%3."/>
      <w:lvlJc w:val="right"/>
      <w:pPr>
        <w:ind w:left="2160" w:hanging="180"/>
      </w:pPr>
    </w:lvl>
    <w:lvl w:ilvl="3" w:tplc="35368037" w:tentative="1">
      <w:start w:val="1"/>
      <w:numFmt w:val="decimal"/>
      <w:lvlText w:val="%4."/>
      <w:lvlJc w:val="left"/>
      <w:pPr>
        <w:ind w:left="2880" w:hanging="360"/>
      </w:pPr>
    </w:lvl>
    <w:lvl w:ilvl="4" w:tplc="35368037" w:tentative="1">
      <w:start w:val="1"/>
      <w:numFmt w:val="lowerLetter"/>
      <w:lvlText w:val="%5."/>
      <w:lvlJc w:val="left"/>
      <w:pPr>
        <w:ind w:left="3600" w:hanging="360"/>
      </w:pPr>
    </w:lvl>
    <w:lvl w:ilvl="5" w:tplc="35368037" w:tentative="1">
      <w:start w:val="1"/>
      <w:numFmt w:val="lowerRoman"/>
      <w:lvlText w:val="%6."/>
      <w:lvlJc w:val="right"/>
      <w:pPr>
        <w:ind w:left="4320" w:hanging="180"/>
      </w:pPr>
    </w:lvl>
    <w:lvl w:ilvl="6" w:tplc="35368037" w:tentative="1">
      <w:start w:val="1"/>
      <w:numFmt w:val="decimal"/>
      <w:lvlText w:val="%7."/>
      <w:lvlJc w:val="left"/>
      <w:pPr>
        <w:ind w:left="5040" w:hanging="360"/>
      </w:pPr>
    </w:lvl>
    <w:lvl w:ilvl="7" w:tplc="35368037" w:tentative="1">
      <w:start w:val="1"/>
      <w:numFmt w:val="lowerLetter"/>
      <w:lvlText w:val="%8."/>
      <w:lvlJc w:val="left"/>
      <w:pPr>
        <w:ind w:left="5760" w:hanging="360"/>
      </w:pPr>
    </w:lvl>
    <w:lvl w:ilvl="8" w:tplc="35368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24">
    <w:multiLevelType w:val="hybridMultilevel"/>
    <w:lvl w:ilvl="0" w:tplc="47712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524">
    <w:abstractNumId w:val="24524"/>
  </w:num>
  <w:num w:numId="24525">
    <w:abstractNumId w:val="245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8568965" Type="http://schemas.openxmlformats.org/officeDocument/2006/relationships/comments" Target="comments.xml"/><Relationship Id="rId799533255" Type="http://schemas.microsoft.com/office/2011/relationships/commentsExtended" Target="commentsExtended.xml"/><Relationship Id="rId14987572" Type="http://schemas.openxmlformats.org/officeDocument/2006/relationships/image" Target="media/imgrId1498757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987572" Type="http://schemas.openxmlformats.org/officeDocument/2006/relationships/image" Target="media/imgrId149875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